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9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9C0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D412-2827-4A5E-893C-BA5A5EF0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 Ogierman</cp:lastModifiedBy>
  <cp:revision>2</cp:revision>
  <cp:lastPrinted>2019-11-12T11:05:00Z</cp:lastPrinted>
  <dcterms:created xsi:type="dcterms:W3CDTF">2019-11-12T11:59:00Z</dcterms:created>
  <dcterms:modified xsi:type="dcterms:W3CDTF">2019-11-12T11:59:00Z</dcterms:modified>
</cp:coreProperties>
</file>