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4287" w14:textId="77777777" w:rsidR="00CA352D" w:rsidRDefault="00CA352D" w:rsidP="00CA352D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0882CEC5" w14:textId="77777777" w:rsidR="000B332E" w:rsidRDefault="000B332E" w:rsidP="00B115ED">
      <w:pPr>
        <w:spacing w:before="240"/>
        <w:jc w:val="center"/>
        <w:rPr>
          <w:rFonts w:ascii="Calibri" w:eastAsia="Arial" w:hAnsi="Calibri" w:cs="Calibri"/>
          <w:bCs/>
        </w:rPr>
      </w:pPr>
    </w:p>
    <w:p w14:paraId="76903F33" w14:textId="2D1B39BD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16D5900D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1A03F467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24C3D74E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0827948B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717A5DBA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E6AA27A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BE8108A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70CF5F76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7F048F7A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5E8E3032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0FDBD199" w14:textId="4702F5B2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69498DB0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6D0144A9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64B405A6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34F38238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5CD97B7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7B422E34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3097080B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7CD76599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6E6194D1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2B3AEFBA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D1C5A0D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B76636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1DD8F605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762CD79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14716284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CDD2756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0F0B721D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5257736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495B20B1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1158E4E8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0A7B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41390103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520E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D695F3" w14:textId="22F49096" w:rsidR="000B332E" w:rsidRDefault="000B332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5B9C8B" w14:textId="24913001" w:rsidR="00CA352D" w:rsidRDefault="00CA352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EB4FFB" w14:textId="77777777" w:rsidR="00CA352D" w:rsidRDefault="00CA352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0F6721" w14:textId="234D7DB5" w:rsidR="000B332E" w:rsidRDefault="000B332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229849" w14:textId="6D4361E4" w:rsidR="000B332E" w:rsidRPr="00FF1ACE" w:rsidRDefault="000B332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E8976C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7005E113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72031B50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883C0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74DBFA8E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BBF99" w14:textId="62F44E34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690C56" w14:textId="460B2B37" w:rsidR="000B332E" w:rsidRDefault="000B332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6FF215" w14:textId="2FA6D324" w:rsidR="000B332E" w:rsidRDefault="000B332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FED8CE" w14:textId="24D030AD" w:rsidR="000B332E" w:rsidRDefault="000B332E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325462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281A50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3B864B4D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2A039374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07ED3F3C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663C91BE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3CB0269A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4CC5B018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570173D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6DC6DBBF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00E90EE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6BDD01F8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339FA4AF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0E7DA24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04C7780B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7354EB9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1BDEDAC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4F7C017F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635252FB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68464BF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58FD5758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18A16CA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03D0EE66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14:paraId="0156825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6ED321C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4C4289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455DE9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4D48B6A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7994B55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123E36BE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0A0CA05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14:paraId="216EF2A2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14:paraId="385EF4F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2DE85F7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46A3AA8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FD2DE4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27A5473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0AA90C0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1CE27073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77C6C93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2022845F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14:paraId="673D034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2AB4BC8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72B13DD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49D4C4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7184E3A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121DD0D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10395519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3600AE2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5326588C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14:paraId="011FE42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3F80783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E90E43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78F2E0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2AE5908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43E701B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D861FAA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0282597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5DAF7C67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14:paraId="3044688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4B6A6C6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4CCDFDE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591F67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1BA7DBA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11A2CC5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7849830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0D79927B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0BF5245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5681000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2DEA797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7418B5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488A5CC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F16C4B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24CF33D8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3C04A71B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198B9525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1AE57A38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708E7EA6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259D8B03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27EAAA5D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70967511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71611B9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04B2CC7D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5A5B8890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0492DC26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11145D7F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555393BF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0257F296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03022310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0407C3A2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DC0A" w14:textId="77777777" w:rsidR="008C30DC" w:rsidRDefault="008C30DC">
      <w:r>
        <w:separator/>
      </w:r>
    </w:p>
  </w:endnote>
  <w:endnote w:type="continuationSeparator" w:id="0">
    <w:p w14:paraId="7E53C143" w14:textId="77777777" w:rsidR="008C30DC" w:rsidRDefault="008C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619E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920C6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14:paraId="71F8DCF6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729D" w14:textId="77777777" w:rsidR="008C30DC" w:rsidRDefault="008C30DC">
      <w:r>
        <w:separator/>
      </w:r>
    </w:p>
  </w:footnote>
  <w:footnote w:type="continuationSeparator" w:id="0">
    <w:p w14:paraId="04E82774" w14:textId="77777777" w:rsidR="008C30DC" w:rsidRDefault="008C30DC">
      <w:r>
        <w:continuationSeparator/>
      </w:r>
    </w:p>
  </w:footnote>
  <w:footnote w:id="1">
    <w:p w14:paraId="3248658B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1E6C493C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393466">
    <w:abstractNumId w:val="1"/>
  </w:num>
  <w:num w:numId="2" w16cid:durableId="572393072">
    <w:abstractNumId w:val="2"/>
  </w:num>
  <w:num w:numId="3" w16cid:durableId="1509247211">
    <w:abstractNumId w:val="3"/>
  </w:num>
  <w:num w:numId="4" w16cid:durableId="2147157279">
    <w:abstractNumId w:val="4"/>
  </w:num>
  <w:num w:numId="5" w16cid:durableId="1971402485">
    <w:abstractNumId w:val="5"/>
  </w:num>
  <w:num w:numId="6" w16cid:durableId="242956611">
    <w:abstractNumId w:val="6"/>
  </w:num>
  <w:num w:numId="7" w16cid:durableId="1426028794">
    <w:abstractNumId w:val="7"/>
  </w:num>
  <w:num w:numId="8" w16cid:durableId="1859852675">
    <w:abstractNumId w:val="8"/>
  </w:num>
  <w:num w:numId="9" w16cid:durableId="1907715090">
    <w:abstractNumId w:val="9"/>
  </w:num>
  <w:num w:numId="10" w16cid:durableId="1992321184">
    <w:abstractNumId w:val="20"/>
  </w:num>
  <w:num w:numId="11" w16cid:durableId="1291670744">
    <w:abstractNumId w:val="23"/>
  </w:num>
  <w:num w:numId="12" w16cid:durableId="690840310">
    <w:abstractNumId w:val="19"/>
  </w:num>
  <w:num w:numId="13" w16cid:durableId="855733070">
    <w:abstractNumId w:val="22"/>
  </w:num>
  <w:num w:numId="14" w16cid:durableId="686637974">
    <w:abstractNumId w:val="24"/>
  </w:num>
  <w:num w:numId="15" w16cid:durableId="182476262">
    <w:abstractNumId w:val="0"/>
  </w:num>
  <w:num w:numId="16" w16cid:durableId="1050231502">
    <w:abstractNumId w:val="16"/>
  </w:num>
  <w:num w:numId="17" w16cid:durableId="1102190622">
    <w:abstractNumId w:val="18"/>
  </w:num>
  <w:num w:numId="18" w16cid:durableId="543642195">
    <w:abstractNumId w:val="10"/>
  </w:num>
  <w:num w:numId="19" w16cid:durableId="845093865">
    <w:abstractNumId w:val="21"/>
  </w:num>
  <w:num w:numId="20" w16cid:durableId="1385174927">
    <w:abstractNumId w:val="26"/>
  </w:num>
  <w:num w:numId="21" w16cid:durableId="1236622680">
    <w:abstractNumId w:val="25"/>
  </w:num>
  <w:num w:numId="22" w16cid:durableId="749350380">
    <w:abstractNumId w:val="11"/>
  </w:num>
  <w:num w:numId="23" w16cid:durableId="1063413143">
    <w:abstractNumId w:val="14"/>
  </w:num>
  <w:num w:numId="24" w16cid:durableId="17299198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0500557">
    <w:abstractNumId w:val="17"/>
  </w:num>
  <w:num w:numId="26" w16cid:durableId="1034385360">
    <w:abstractNumId w:val="12"/>
  </w:num>
  <w:num w:numId="27" w16cid:durableId="498160210">
    <w:abstractNumId w:val="15"/>
  </w:num>
  <w:num w:numId="28" w16cid:durableId="1702394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332E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37B5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20C6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0DC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6DAE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5450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A352D"/>
    <w:rsid w:val="00CB1185"/>
    <w:rsid w:val="00CB125B"/>
    <w:rsid w:val="00CB2767"/>
    <w:rsid w:val="00CB518C"/>
    <w:rsid w:val="00CC6412"/>
    <w:rsid w:val="00CC70DF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4FDE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7D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8CC9-A09A-4CCB-9A62-0B403906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2022-06-27T11:41:00Z</dcterms:created>
  <dcterms:modified xsi:type="dcterms:W3CDTF">2022-06-27T11:43:00Z</dcterms:modified>
</cp:coreProperties>
</file>