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4D28B" w14:textId="77777777" w:rsidR="004B66AD" w:rsidRDefault="004B66A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B66A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9C0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6AD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D34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1F0B-5FE8-4D1B-8FD3-FCA8174C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Aneta Ogierman</cp:lastModifiedBy>
  <cp:revision>2</cp:revision>
  <cp:lastPrinted>2019-11-12T11:05:00Z</cp:lastPrinted>
  <dcterms:created xsi:type="dcterms:W3CDTF">2021-05-21T08:14:00Z</dcterms:created>
  <dcterms:modified xsi:type="dcterms:W3CDTF">2021-05-21T08:14:00Z</dcterms:modified>
</cp:coreProperties>
</file>