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9B082" w14:textId="233D0A35" w:rsidR="00220DA4" w:rsidRDefault="00220DA4" w:rsidP="00220DA4">
      <w:pPr>
        <w:pStyle w:val="Podtytu"/>
        <w:jc w:val="right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>Załącznik nr 6 do SIWZ</w:t>
      </w:r>
    </w:p>
    <w:p w14:paraId="04701FD3" w14:textId="740AE17F" w:rsidR="000165DE" w:rsidRPr="000165DE" w:rsidRDefault="000165DE" w:rsidP="000165DE">
      <w:pPr>
        <w:pStyle w:val="Podtytu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 xml:space="preserve">UMOWA </w:t>
      </w:r>
      <w:r w:rsidR="002D5269">
        <w:rPr>
          <w:rFonts w:ascii="Times New Roman" w:hAnsi="Times New Roman" w:cs="Times New Roman"/>
          <w:b/>
          <w:bCs/>
          <w:i w:val="0"/>
          <w:iCs w:val="0"/>
        </w:rPr>
        <w:t>IT.</w:t>
      </w:r>
      <w:r w:rsidR="00C1550E">
        <w:rPr>
          <w:rFonts w:ascii="Times New Roman" w:hAnsi="Times New Roman" w:cs="Times New Roman"/>
          <w:b/>
          <w:bCs/>
          <w:i w:val="0"/>
          <w:iCs w:val="0"/>
        </w:rPr>
        <w:t>273</w:t>
      </w:r>
      <w:r w:rsidR="002D5269" w:rsidRPr="00CA41D6">
        <w:rPr>
          <w:rFonts w:ascii="Times New Roman" w:hAnsi="Times New Roman" w:cs="Times New Roman"/>
          <w:b/>
          <w:bCs/>
          <w:i w:val="0"/>
          <w:iCs w:val="0"/>
        </w:rPr>
        <w:t>.</w:t>
      </w:r>
      <w:r w:rsidR="00BB29EB">
        <w:rPr>
          <w:rFonts w:ascii="Times New Roman" w:hAnsi="Times New Roman" w:cs="Times New Roman"/>
          <w:b/>
          <w:bCs/>
          <w:i w:val="0"/>
          <w:iCs w:val="0"/>
        </w:rPr>
        <w:t xml:space="preserve"> … </w:t>
      </w:r>
      <w:r w:rsidR="002D5269" w:rsidRPr="00CA41D6">
        <w:rPr>
          <w:rFonts w:ascii="Times New Roman" w:hAnsi="Times New Roman" w:cs="Times New Roman"/>
          <w:b/>
          <w:bCs/>
          <w:i w:val="0"/>
          <w:iCs w:val="0"/>
        </w:rPr>
        <w:t>.20</w:t>
      </w:r>
      <w:r w:rsidR="00BB29EB">
        <w:rPr>
          <w:rFonts w:ascii="Times New Roman" w:hAnsi="Times New Roman" w:cs="Times New Roman"/>
          <w:b/>
          <w:bCs/>
          <w:i w:val="0"/>
          <w:iCs w:val="0"/>
        </w:rPr>
        <w:t>20</w:t>
      </w:r>
      <w:r w:rsidR="008B6D7B"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 w:rsidR="008B6D7B" w:rsidRPr="008B6D7B">
        <w:rPr>
          <w:rFonts w:ascii="Times New Roman" w:hAnsi="Times New Roman" w:cs="Times New Roman"/>
        </w:rPr>
        <w:t>(projekt)</w:t>
      </w:r>
    </w:p>
    <w:p w14:paraId="5C8195CD" w14:textId="77777777" w:rsidR="000165DE" w:rsidRDefault="00C03B5F" w:rsidP="00303AE4">
      <w:pPr>
        <w:pStyle w:val="Podtytu"/>
        <w:spacing w:after="0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 xml:space="preserve">na </w:t>
      </w:r>
      <w:r w:rsidR="006D2189">
        <w:rPr>
          <w:rFonts w:ascii="Times New Roman" w:hAnsi="Times New Roman" w:cs="Times New Roman"/>
          <w:b/>
          <w:bCs/>
          <w:i w:val="0"/>
          <w:iCs w:val="0"/>
        </w:rPr>
        <w:t>monitora interaktywnego</w:t>
      </w:r>
      <w:r w:rsidR="000165DE" w:rsidRPr="000165DE"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</w:p>
    <w:p w14:paraId="725CC37E" w14:textId="77777777" w:rsidR="000165DE" w:rsidRPr="000165DE" w:rsidRDefault="000165DE" w:rsidP="000165DE">
      <w:pPr>
        <w:pStyle w:val="Podtytu"/>
        <w:rPr>
          <w:rFonts w:ascii="Times New Roman" w:hAnsi="Times New Roman" w:cs="Times New Roman"/>
          <w:b/>
          <w:bCs/>
          <w:i w:val="0"/>
          <w:iCs w:val="0"/>
        </w:rPr>
      </w:pPr>
      <w:r w:rsidRPr="000165DE">
        <w:rPr>
          <w:rFonts w:ascii="Times New Roman" w:hAnsi="Times New Roman" w:cs="Times New Roman"/>
          <w:b/>
          <w:bCs/>
          <w:i w:val="0"/>
          <w:iCs w:val="0"/>
        </w:rPr>
        <w:t>dla Starostwa Powiatowego w Cieszynie</w:t>
      </w:r>
    </w:p>
    <w:p w14:paraId="6BC4B9CC" w14:textId="77777777" w:rsidR="000165DE" w:rsidRPr="00303AE4" w:rsidRDefault="000165DE" w:rsidP="000165DE">
      <w:pPr>
        <w:pStyle w:val="Podtytu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03AE4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zawarta w dniu</w:t>
      </w:r>
      <w:r w:rsidR="006D218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…..</w:t>
      </w:r>
      <w:r w:rsidR="00BB29EB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 w:rsidR="006D218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maja</w:t>
      </w:r>
      <w:r w:rsidR="002D5269" w:rsidRPr="002D526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Pr="002D526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20</w:t>
      </w:r>
      <w:r w:rsidR="00BB29EB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20</w:t>
      </w:r>
      <w:r w:rsidRPr="00303AE4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r.</w:t>
      </w:r>
    </w:p>
    <w:p w14:paraId="7518BF37" w14:textId="77777777" w:rsidR="000165DE" w:rsidRPr="000165DE" w:rsidRDefault="000165DE" w:rsidP="000165DE">
      <w:pPr>
        <w:pStyle w:val="Podtytu"/>
        <w:jc w:val="left"/>
        <w:rPr>
          <w:rFonts w:ascii="Times New Roman" w:hAnsi="Times New Roman" w:cs="Times New Roman"/>
          <w:b/>
          <w:bCs/>
          <w:i w:val="0"/>
          <w:iCs w:val="0"/>
        </w:rPr>
      </w:pPr>
    </w:p>
    <w:p w14:paraId="516CA7C7" w14:textId="77777777" w:rsidR="000165DE" w:rsidRPr="000165DE" w:rsidRDefault="000165DE" w:rsidP="000165DE">
      <w:pPr>
        <w:pStyle w:val="Podtytu"/>
        <w:jc w:val="left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0165DE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stronami umowy są: </w:t>
      </w:r>
    </w:p>
    <w:p w14:paraId="506D4E71" w14:textId="77777777" w:rsidR="003E3F60" w:rsidRPr="000165DE" w:rsidRDefault="000165DE" w:rsidP="00E836E2">
      <w:pPr>
        <w:pStyle w:val="Podtytu"/>
        <w:spacing w:line="276" w:lineRule="auto"/>
        <w:jc w:val="both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0165D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Powiat Cieszyński</w:t>
      </w:r>
      <w:r w:rsidRPr="000165DE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z siedzibą przy ul. Bobreckiej 29, 43-400 Cieszyn, NIP 548-26-04-548, reprezentowany przez Mieczysława Szczurka – Starostę działającego na podstawie upoważnienia nadanego Uchwałą nr 8/ZP/VI/18 Zarządu Powiatu Cieszyńskiego z dnia 13 grudnia 2018 r. zwany w dalszej części umowy </w:t>
      </w:r>
      <w:r w:rsidR="00303AE4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„</w:t>
      </w:r>
      <w:r w:rsidRPr="000165D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Zamawiającym</w:t>
      </w:r>
      <w:r w:rsidR="00303AE4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”.</w:t>
      </w:r>
    </w:p>
    <w:p w14:paraId="0C671407" w14:textId="77777777" w:rsidR="00605374" w:rsidRDefault="00605374" w:rsidP="00605374">
      <w:pPr>
        <w:spacing w:line="288" w:lineRule="auto"/>
        <w:jc w:val="both"/>
        <w:rPr>
          <w:rFonts w:cs="Times New Roman"/>
          <w:kern w:val="1"/>
        </w:rPr>
      </w:pPr>
      <w:r>
        <w:rPr>
          <w:rFonts w:cs="Times New Roman"/>
          <w:kern w:val="1"/>
        </w:rPr>
        <w:t>i</w:t>
      </w:r>
    </w:p>
    <w:p w14:paraId="69781540" w14:textId="77777777" w:rsidR="00605374" w:rsidRDefault="00A323AE" w:rsidP="00605374">
      <w:pPr>
        <w:spacing w:line="288" w:lineRule="auto"/>
        <w:jc w:val="both"/>
        <w:rPr>
          <w:rFonts w:cs="Times New Roman"/>
          <w:kern w:val="1"/>
        </w:rPr>
      </w:pPr>
      <w:r>
        <w:rPr>
          <w:rFonts w:cs="Times New Roman"/>
          <w:kern w:val="1"/>
        </w:rPr>
        <w:t>…………………………………………………………………………………………………</w:t>
      </w:r>
    </w:p>
    <w:p w14:paraId="3ED427BE" w14:textId="77777777" w:rsidR="00A323AE" w:rsidRDefault="00A323AE" w:rsidP="00605374">
      <w:pPr>
        <w:spacing w:line="288" w:lineRule="auto"/>
        <w:jc w:val="both"/>
        <w:rPr>
          <w:rFonts w:cs="Times New Roman"/>
          <w:kern w:val="1"/>
        </w:rPr>
      </w:pPr>
      <w:r w:rsidRPr="00A323AE">
        <w:rPr>
          <w:rFonts w:cs="Times New Roman"/>
          <w:kern w:val="1"/>
        </w:rPr>
        <w:t>…………………………………………………………………………………………………</w:t>
      </w:r>
    </w:p>
    <w:p w14:paraId="6C0588A6" w14:textId="77777777" w:rsidR="00A323AE" w:rsidRPr="00605374" w:rsidRDefault="00A323AE" w:rsidP="00605374">
      <w:pPr>
        <w:spacing w:line="288" w:lineRule="auto"/>
        <w:jc w:val="both"/>
        <w:rPr>
          <w:rFonts w:cs="Times New Roman"/>
          <w:kern w:val="1"/>
        </w:rPr>
      </w:pPr>
      <w:r w:rsidRPr="00A323AE">
        <w:rPr>
          <w:rFonts w:cs="Times New Roman"/>
          <w:kern w:val="1"/>
        </w:rPr>
        <w:t>…………………………………………………………………………………………………</w:t>
      </w:r>
    </w:p>
    <w:p w14:paraId="2B584656" w14:textId="77777777" w:rsidR="00605374" w:rsidRDefault="00A323AE" w:rsidP="00605374">
      <w:pPr>
        <w:pStyle w:val="Default"/>
        <w:rPr>
          <w:b/>
          <w:color w:val="auto"/>
        </w:rPr>
      </w:pPr>
      <w:r>
        <w:rPr>
          <w:kern w:val="1"/>
        </w:rPr>
        <w:t>z</w:t>
      </w:r>
      <w:r w:rsidR="00605374" w:rsidRPr="00605374">
        <w:rPr>
          <w:kern w:val="1"/>
        </w:rPr>
        <w:t>wan</w:t>
      </w:r>
      <w:r>
        <w:rPr>
          <w:kern w:val="1"/>
        </w:rPr>
        <w:t>a/y</w:t>
      </w:r>
      <w:r w:rsidR="00605374" w:rsidRPr="00605374">
        <w:rPr>
          <w:kern w:val="1"/>
        </w:rPr>
        <w:t xml:space="preserve"> w dalszej części umowy: </w:t>
      </w:r>
      <w:r w:rsidR="00605374" w:rsidRPr="00605374">
        <w:rPr>
          <w:color w:val="auto"/>
        </w:rPr>
        <w:t>„</w:t>
      </w:r>
      <w:r w:rsidR="00605374" w:rsidRPr="00605374">
        <w:rPr>
          <w:b/>
          <w:color w:val="auto"/>
        </w:rPr>
        <w:t>Wykonawcą”.</w:t>
      </w:r>
    </w:p>
    <w:p w14:paraId="748F18CC" w14:textId="77777777" w:rsidR="00C1550E" w:rsidRDefault="00C1550E" w:rsidP="00605374">
      <w:pPr>
        <w:pStyle w:val="Default"/>
        <w:rPr>
          <w:b/>
          <w:color w:val="auto"/>
        </w:rPr>
      </w:pPr>
    </w:p>
    <w:p w14:paraId="30B735DC" w14:textId="77777777" w:rsidR="00C1550E" w:rsidRPr="00C1550E" w:rsidRDefault="00C1550E" w:rsidP="00605374">
      <w:pPr>
        <w:pStyle w:val="Default"/>
        <w:rPr>
          <w:bCs/>
          <w:color w:val="auto"/>
        </w:rPr>
      </w:pPr>
      <w:r w:rsidRPr="00C1550E">
        <w:rPr>
          <w:bCs/>
          <w:color w:val="auto"/>
        </w:rPr>
        <w:t>Umowa niniejsza zostaje zawarta w wyniku dokonania przez Zamawiającego wyboru oferty Wykonawcy w postępowaniu o udzielenie zamówienia publicznego w trybie przeta</w:t>
      </w:r>
      <w:r w:rsidR="00450895">
        <w:rPr>
          <w:bCs/>
          <w:color w:val="auto"/>
        </w:rPr>
        <w:t>rgu nieograniczonego poniżej 214</w:t>
      </w:r>
      <w:r w:rsidRPr="00C1550E">
        <w:rPr>
          <w:bCs/>
          <w:color w:val="auto"/>
        </w:rPr>
        <w:t>.000,00 Euro, o sygn. ZP.272</w:t>
      </w:r>
      <w:r>
        <w:rPr>
          <w:bCs/>
          <w:color w:val="auto"/>
        </w:rPr>
        <w:t>….2020</w:t>
      </w:r>
      <w:r w:rsidRPr="00C1550E">
        <w:rPr>
          <w:bCs/>
          <w:color w:val="auto"/>
        </w:rPr>
        <w:t>.</w:t>
      </w:r>
    </w:p>
    <w:p w14:paraId="7F99F430" w14:textId="77777777" w:rsidR="00392A46" w:rsidRPr="000165DE" w:rsidRDefault="00392A46" w:rsidP="00DC25B8">
      <w:pPr>
        <w:tabs>
          <w:tab w:val="center" w:pos="4656"/>
        </w:tabs>
        <w:spacing w:line="288" w:lineRule="auto"/>
        <w:rPr>
          <w:rFonts w:cs="Times New Roman"/>
          <w:b/>
          <w:bCs/>
          <w:kern w:val="1"/>
        </w:rPr>
      </w:pPr>
    </w:p>
    <w:p w14:paraId="5039C947" w14:textId="77777777" w:rsidR="004545DB" w:rsidRDefault="003E3F60" w:rsidP="004545DB">
      <w:pPr>
        <w:tabs>
          <w:tab w:val="center" w:pos="4656"/>
        </w:tabs>
        <w:spacing w:line="276" w:lineRule="auto"/>
        <w:jc w:val="center"/>
        <w:rPr>
          <w:rFonts w:cs="Times New Roman"/>
          <w:b/>
          <w:bCs/>
          <w:kern w:val="1"/>
        </w:rPr>
      </w:pPr>
      <w:r w:rsidRPr="000165DE">
        <w:rPr>
          <w:rFonts w:cs="Times New Roman"/>
          <w:b/>
          <w:bCs/>
          <w:kern w:val="1"/>
        </w:rPr>
        <w:t>§ 1</w:t>
      </w:r>
    </w:p>
    <w:p w14:paraId="53EB7BBD" w14:textId="77777777" w:rsidR="004545DB" w:rsidRDefault="004545DB" w:rsidP="004545DB">
      <w:pPr>
        <w:tabs>
          <w:tab w:val="center" w:pos="4656"/>
        </w:tabs>
        <w:spacing w:line="276" w:lineRule="auto"/>
        <w:jc w:val="center"/>
        <w:rPr>
          <w:rFonts w:cs="Times New Roman"/>
          <w:b/>
          <w:bCs/>
          <w:kern w:val="1"/>
        </w:rPr>
      </w:pPr>
      <w:r>
        <w:rPr>
          <w:rFonts w:cs="Times New Roman"/>
          <w:b/>
          <w:bCs/>
          <w:kern w:val="1"/>
        </w:rPr>
        <w:t>Przedmiot umowy</w:t>
      </w:r>
    </w:p>
    <w:p w14:paraId="0BF6DE6D" w14:textId="77777777" w:rsidR="00667BE8" w:rsidRDefault="00667BE8" w:rsidP="004545DB">
      <w:pPr>
        <w:tabs>
          <w:tab w:val="center" w:pos="4656"/>
        </w:tabs>
        <w:spacing w:line="276" w:lineRule="auto"/>
        <w:jc w:val="center"/>
        <w:rPr>
          <w:rFonts w:cs="Times New Roman"/>
          <w:b/>
          <w:bCs/>
          <w:kern w:val="1"/>
        </w:rPr>
      </w:pPr>
    </w:p>
    <w:p w14:paraId="18BFAA21" w14:textId="77777777" w:rsidR="004545DB" w:rsidRDefault="004545DB" w:rsidP="004545DB">
      <w:pPr>
        <w:pStyle w:val="Akapitzlist"/>
        <w:numPr>
          <w:ilvl w:val="0"/>
          <w:numId w:val="37"/>
        </w:numPr>
        <w:tabs>
          <w:tab w:val="left" w:pos="567"/>
          <w:tab w:val="center" w:pos="4656"/>
        </w:tabs>
        <w:spacing w:line="276" w:lineRule="auto"/>
        <w:jc w:val="both"/>
        <w:rPr>
          <w:rFonts w:cs="Times New Roman"/>
          <w:bCs/>
          <w:kern w:val="1"/>
        </w:rPr>
      </w:pPr>
      <w:r w:rsidRPr="004545DB">
        <w:rPr>
          <w:rFonts w:cs="Times New Roman"/>
          <w:bCs/>
          <w:kern w:val="1"/>
        </w:rPr>
        <w:t>Przedmiotem umowy jes</w:t>
      </w:r>
      <w:r w:rsidR="00C03B5F">
        <w:rPr>
          <w:rFonts w:cs="Times New Roman"/>
          <w:bCs/>
          <w:kern w:val="1"/>
        </w:rPr>
        <w:t xml:space="preserve">t dostawa </w:t>
      </w:r>
      <w:r w:rsidR="00C75DD7">
        <w:rPr>
          <w:rFonts w:cs="Times New Roman"/>
          <w:bCs/>
          <w:kern w:val="1"/>
        </w:rPr>
        <w:t>monitora interaktywnego</w:t>
      </w:r>
      <w:r w:rsidR="00636552">
        <w:rPr>
          <w:rFonts w:cs="Times New Roman"/>
          <w:bCs/>
          <w:kern w:val="1"/>
        </w:rPr>
        <w:t xml:space="preserve"> minimum</w:t>
      </w:r>
      <w:r w:rsidR="00C75DD7">
        <w:rPr>
          <w:rFonts w:cs="Times New Roman"/>
          <w:bCs/>
          <w:kern w:val="1"/>
        </w:rPr>
        <w:t xml:space="preserve"> 86”</w:t>
      </w:r>
      <w:r w:rsidR="0050410F">
        <w:rPr>
          <w:rFonts w:cs="Times New Roman"/>
          <w:bCs/>
          <w:kern w:val="1"/>
        </w:rPr>
        <w:t xml:space="preserve"> (cali)</w:t>
      </w:r>
      <w:r w:rsidR="00C75DD7">
        <w:rPr>
          <w:rFonts w:cs="Times New Roman"/>
          <w:bCs/>
          <w:kern w:val="1"/>
        </w:rPr>
        <w:t xml:space="preserve"> </w:t>
      </w:r>
      <w:r w:rsidR="008D656F">
        <w:rPr>
          <w:rFonts w:cs="Times New Roman"/>
          <w:bCs/>
          <w:kern w:val="1"/>
        </w:rPr>
        <w:t>wraz z akcesoriami.</w:t>
      </w:r>
    </w:p>
    <w:p w14:paraId="0BEE861D" w14:textId="7EC70332" w:rsidR="00876BF8" w:rsidRDefault="00C1550E" w:rsidP="00C42DC2">
      <w:pPr>
        <w:pStyle w:val="Akapitzlist"/>
        <w:numPr>
          <w:ilvl w:val="0"/>
          <w:numId w:val="37"/>
        </w:numPr>
        <w:tabs>
          <w:tab w:val="left" w:pos="567"/>
          <w:tab w:val="center" w:pos="4656"/>
        </w:tabs>
        <w:spacing w:line="276" w:lineRule="auto"/>
        <w:jc w:val="both"/>
        <w:rPr>
          <w:rFonts w:cs="Times New Roman"/>
          <w:bCs/>
          <w:kern w:val="1"/>
        </w:rPr>
      </w:pPr>
      <w:r>
        <w:rPr>
          <w:rFonts w:cs="Times New Roman"/>
          <w:bCs/>
          <w:kern w:val="1"/>
        </w:rPr>
        <w:t>Po zrealizowaniu dostawy, o której mowa w ust.</w:t>
      </w:r>
      <w:r w:rsidR="00220DA4">
        <w:rPr>
          <w:rFonts w:cs="Times New Roman"/>
          <w:bCs/>
          <w:kern w:val="1"/>
        </w:rPr>
        <w:t xml:space="preserve"> </w:t>
      </w:r>
      <w:r>
        <w:rPr>
          <w:rFonts w:cs="Times New Roman"/>
          <w:bCs/>
          <w:kern w:val="1"/>
        </w:rPr>
        <w:t xml:space="preserve">1 Wykonawca wykona szkolenie instruktarzowe </w:t>
      </w:r>
      <w:r w:rsidR="00D9360C">
        <w:rPr>
          <w:rFonts w:cs="Times New Roman"/>
          <w:bCs/>
          <w:kern w:val="1"/>
        </w:rPr>
        <w:t xml:space="preserve">z obsługi monitora </w:t>
      </w:r>
      <w:r>
        <w:rPr>
          <w:rFonts w:cs="Times New Roman"/>
          <w:bCs/>
          <w:kern w:val="1"/>
        </w:rPr>
        <w:t>dla wyznaczonych pracowników Zamawiającego</w:t>
      </w:r>
      <w:r w:rsidR="0093614C">
        <w:rPr>
          <w:rFonts w:cs="Times New Roman"/>
          <w:bCs/>
          <w:kern w:val="1"/>
        </w:rPr>
        <w:t>.</w:t>
      </w:r>
    </w:p>
    <w:p w14:paraId="589BBD02" w14:textId="77777777" w:rsidR="00664C6E" w:rsidRPr="00664C6E" w:rsidRDefault="00664C6E" w:rsidP="00664C6E">
      <w:pPr>
        <w:tabs>
          <w:tab w:val="center" w:pos="4656"/>
        </w:tabs>
        <w:spacing w:line="276" w:lineRule="auto"/>
        <w:rPr>
          <w:rFonts w:cs="Times New Roman"/>
          <w:b/>
          <w:bCs/>
          <w:kern w:val="1"/>
        </w:rPr>
      </w:pPr>
    </w:p>
    <w:p w14:paraId="69AED196" w14:textId="77777777" w:rsidR="00DC2744" w:rsidRDefault="00DC2744" w:rsidP="00E55B9B">
      <w:pPr>
        <w:pStyle w:val="Akapitzlist"/>
        <w:tabs>
          <w:tab w:val="center" w:pos="4656"/>
        </w:tabs>
        <w:spacing w:line="276" w:lineRule="auto"/>
        <w:ind w:left="360" w:hanging="360"/>
        <w:jc w:val="center"/>
        <w:rPr>
          <w:rFonts w:cs="Times New Roman"/>
          <w:b/>
          <w:bCs/>
          <w:kern w:val="1"/>
        </w:rPr>
      </w:pPr>
      <w:r w:rsidRPr="000165DE">
        <w:rPr>
          <w:rFonts w:cs="Times New Roman"/>
          <w:b/>
          <w:bCs/>
          <w:kern w:val="1"/>
        </w:rPr>
        <w:t>§ 2</w:t>
      </w:r>
    </w:p>
    <w:p w14:paraId="72AB5BDA" w14:textId="77777777" w:rsidR="00664C6E" w:rsidRDefault="00664C6E" w:rsidP="00E55B9B">
      <w:pPr>
        <w:pStyle w:val="Akapitzlist"/>
        <w:tabs>
          <w:tab w:val="center" w:pos="4656"/>
        </w:tabs>
        <w:spacing w:line="276" w:lineRule="auto"/>
        <w:ind w:left="360" w:hanging="360"/>
        <w:jc w:val="center"/>
        <w:rPr>
          <w:rFonts w:cs="Times New Roman"/>
          <w:b/>
          <w:bCs/>
          <w:kern w:val="1"/>
        </w:rPr>
      </w:pPr>
      <w:r>
        <w:rPr>
          <w:rFonts w:cs="Times New Roman"/>
          <w:b/>
          <w:bCs/>
          <w:kern w:val="1"/>
        </w:rPr>
        <w:t xml:space="preserve">Termin </w:t>
      </w:r>
      <w:r w:rsidR="00D965A7">
        <w:rPr>
          <w:rFonts w:cs="Times New Roman"/>
          <w:b/>
          <w:bCs/>
          <w:kern w:val="1"/>
        </w:rPr>
        <w:t xml:space="preserve">i warunki </w:t>
      </w:r>
      <w:r>
        <w:rPr>
          <w:rFonts w:cs="Times New Roman"/>
          <w:b/>
          <w:bCs/>
          <w:kern w:val="1"/>
        </w:rPr>
        <w:t>realizacji</w:t>
      </w:r>
    </w:p>
    <w:p w14:paraId="32EFBDC5" w14:textId="77777777" w:rsidR="00667BE8" w:rsidRPr="000165DE" w:rsidRDefault="00667BE8" w:rsidP="00E55B9B">
      <w:pPr>
        <w:pStyle w:val="Akapitzlist"/>
        <w:tabs>
          <w:tab w:val="center" w:pos="4656"/>
        </w:tabs>
        <w:spacing w:line="276" w:lineRule="auto"/>
        <w:ind w:left="360" w:hanging="360"/>
        <w:jc w:val="center"/>
        <w:rPr>
          <w:rFonts w:cs="Times New Roman"/>
          <w:b/>
          <w:bCs/>
          <w:kern w:val="1"/>
        </w:rPr>
      </w:pPr>
    </w:p>
    <w:p w14:paraId="325006E8" w14:textId="35A10EF1" w:rsidR="00680069" w:rsidRPr="00AB23F6" w:rsidRDefault="00DA7E8E" w:rsidP="00AC285C">
      <w:pPr>
        <w:pStyle w:val="Akapitzlist"/>
        <w:numPr>
          <w:ilvl w:val="0"/>
          <w:numId w:val="23"/>
        </w:numPr>
        <w:spacing w:line="276" w:lineRule="auto"/>
        <w:jc w:val="both"/>
        <w:rPr>
          <w:rFonts w:cs="Times New Roman"/>
        </w:rPr>
      </w:pPr>
      <w:r>
        <w:rPr>
          <w:rFonts w:cs="Times New Roman"/>
          <w:lang w:eastAsia="pl-PL"/>
        </w:rPr>
        <w:t>Dostawę, o której</w:t>
      </w:r>
      <w:r w:rsidR="009904B5" w:rsidRPr="000165DE">
        <w:rPr>
          <w:rFonts w:cs="Times New Roman"/>
          <w:lang w:eastAsia="pl-PL"/>
        </w:rPr>
        <w:t xml:space="preserve"> mowa w § 1</w:t>
      </w:r>
      <w:r w:rsidR="00C750AD" w:rsidRPr="000165DE">
        <w:rPr>
          <w:rFonts w:cs="Times New Roman"/>
          <w:lang w:eastAsia="pl-PL"/>
        </w:rPr>
        <w:t>,</w:t>
      </w:r>
      <w:r w:rsidR="009904B5" w:rsidRPr="000165DE">
        <w:rPr>
          <w:rFonts w:cs="Times New Roman"/>
          <w:lang w:eastAsia="pl-PL"/>
        </w:rPr>
        <w:t xml:space="preserve"> </w:t>
      </w:r>
      <w:r w:rsidR="00756CB2">
        <w:rPr>
          <w:rFonts w:cs="Times New Roman"/>
          <w:lang w:eastAsia="pl-PL"/>
        </w:rPr>
        <w:t xml:space="preserve">należy wykonać </w:t>
      </w:r>
      <w:r w:rsidR="00450895" w:rsidRPr="00450895">
        <w:rPr>
          <w:rFonts w:cs="Times New Roman"/>
          <w:b/>
          <w:lang w:eastAsia="pl-PL"/>
        </w:rPr>
        <w:t xml:space="preserve">w ciągu </w:t>
      </w:r>
      <w:r w:rsidR="00220DA4">
        <w:rPr>
          <w:rFonts w:cs="Times New Roman"/>
          <w:b/>
          <w:lang w:eastAsia="pl-PL"/>
        </w:rPr>
        <w:t>……</w:t>
      </w:r>
      <w:r w:rsidR="00450895" w:rsidRPr="00450895">
        <w:rPr>
          <w:rFonts w:cs="Times New Roman"/>
          <w:b/>
          <w:lang w:eastAsia="pl-PL"/>
        </w:rPr>
        <w:t xml:space="preserve"> godzin od </w:t>
      </w:r>
      <w:r w:rsidR="00A14E4A">
        <w:rPr>
          <w:rFonts w:cs="Times New Roman"/>
          <w:b/>
          <w:lang w:eastAsia="pl-PL"/>
        </w:rPr>
        <w:t xml:space="preserve">dnia </w:t>
      </w:r>
      <w:r w:rsidR="00450895" w:rsidRPr="00450895">
        <w:rPr>
          <w:rFonts w:cs="Times New Roman"/>
          <w:b/>
          <w:lang w:eastAsia="pl-PL"/>
        </w:rPr>
        <w:t>podpisania umowy</w:t>
      </w:r>
      <w:r w:rsidR="009904B5" w:rsidRPr="000165DE">
        <w:rPr>
          <w:rFonts w:cs="Times New Roman"/>
          <w:b/>
          <w:lang w:eastAsia="pl-PL"/>
        </w:rPr>
        <w:t>.</w:t>
      </w:r>
    </w:p>
    <w:p w14:paraId="4325D20A" w14:textId="77777777" w:rsidR="00AB23F6" w:rsidRPr="00AB23F6" w:rsidRDefault="0046356A" w:rsidP="00C57D90">
      <w:pPr>
        <w:pStyle w:val="Akapitzlist"/>
        <w:numPr>
          <w:ilvl w:val="0"/>
          <w:numId w:val="23"/>
        </w:numPr>
        <w:spacing w:line="276" w:lineRule="auto"/>
        <w:jc w:val="both"/>
        <w:rPr>
          <w:rFonts w:cs="Times New Roman"/>
        </w:rPr>
      </w:pPr>
      <w:r>
        <w:rPr>
          <w:rFonts w:cs="Times New Roman"/>
          <w:lang w:eastAsia="pl-PL"/>
        </w:rPr>
        <w:t xml:space="preserve">Przedmiot zamówienia, w terminie o którym mowa w ust. 1 należy dostarczyć do </w:t>
      </w:r>
      <w:r w:rsidR="00977A5D">
        <w:rPr>
          <w:rFonts w:cs="Times New Roman"/>
          <w:lang w:eastAsia="pl-PL"/>
        </w:rPr>
        <w:t>s</w:t>
      </w:r>
      <w:r w:rsidR="00DC567F">
        <w:rPr>
          <w:rFonts w:cs="Times New Roman"/>
          <w:lang w:eastAsia="pl-PL"/>
        </w:rPr>
        <w:t xml:space="preserve">ali </w:t>
      </w:r>
      <w:r w:rsidR="00977A5D">
        <w:rPr>
          <w:rFonts w:cs="Times New Roman"/>
          <w:lang w:eastAsia="pl-PL"/>
        </w:rPr>
        <w:t>s</w:t>
      </w:r>
      <w:r w:rsidR="00DC567F">
        <w:rPr>
          <w:rFonts w:cs="Times New Roman"/>
          <w:lang w:eastAsia="pl-PL"/>
        </w:rPr>
        <w:t>esyjnej</w:t>
      </w:r>
      <w:r w:rsidR="00D965A7">
        <w:rPr>
          <w:rFonts w:cs="Times New Roman"/>
          <w:lang w:eastAsia="pl-PL"/>
        </w:rPr>
        <w:t xml:space="preserve"> </w:t>
      </w:r>
      <w:r>
        <w:rPr>
          <w:rFonts w:cs="Times New Roman"/>
          <w:lang w:eastAsia="pl-PL"/>
        </w:rPr>
        <w:t>Starostwa Powiatowego w Cieszynie przy ul. Bobreckiej 29</w:t>
      </w:r>
      <w:r w:rsidR="00C57D90">
        <w:rPr>
          <w:rFonts w:cs="Times New Roman"/>
          <w:lang w:eastAsia="pl-PL"/>
        </w:rPr>
        <w:t>.</w:t>
      </w:r>
    </w:p>
    <w:p w14:paraId="1CF7A8B8" w14:textId="77777777" w:rsidR="009904B5" w:rsidRDefault="00943A5D" w:rsidP="0036413C">
      <w:pPr>
        <w:pStyle w:val="Tekstpodstawowy31"/>
        <w:numPr>
          <w:ilvl w:val="0"/>
          <w:numId w:val="23"/>
        </w:numPr>
        <w:tabs>
          <w:tab w:val="clear" w:pos="0"/>
          <w:tab w:val="clear" w:pos="402"/>
          <w:tab w:val="clear" w:pos="720"/>
          <w:tab w:val="clear" w:pos="1176"/>
        </w:tabs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Dostawa potwierdz</w:t>
      </w:r>
      <w:r w:rsidR="0050410F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>n</w:t>
      </w:r>
      <w:r w:rsidR="0046356A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46356A">
        <w:rPr>
          <w:rFonts w:cs="Times New Roman"/>
          <w:sz w:val="24"/>
          <w:szCs w:val="24"/>
        </w:rPr>
        <w:t>zostanie</w:t>
      </w:r>
      <w:r>
        <w:rPr>
          <w:rFonts w:cs="Times New Roman"/>
          <w:sz w:val="24"/>
          <w:szCs w:val="24"/>
        </w:rPr>
        <w:t xml:space="preserve"> protokołem dostawy, sporządzonym przez Wykonawcę, </w:t>
      </w:r>
      <w:r w:rsidR="0046356A">
        <w:rPr>
          <w:rFonts w:cs="Times New Roman"/>
          <w:sz w:val="24"/>
          <w:szCs w:val="24"/>
        </w:rPr>
        <w:t>zawierającym</w:t>
      </w:r>
      <w:r w:rsidR="002F44D8">
        <w:rPr>
          <w:rFonts w:cs="Times New Roman"/>
          <w:sz w:val="24"/>
          <w:szCs w:val="24"/>
        </w:rPr>
        <w:t xml:space="preserve"> </w:t>
      </w:r>
      <w:r w:rsidR="0046356A">
        <w:rPr>
          <w:rFonts w:cs="Times New Roman"/>
          <w:sz w:val="24"/>
          <w:szCs w:val="24"/>
        </w:rPr>
        <w:t xml:space="preserve">co </w:t>
      </w:r>
      <w:r w:rsidR="002F44D8">
        <w:rPr>
          <w:rFonts w:cs="Times New Roman"/>
          <w:sz w:val="24"/>
          <w:szCs w:val="24"/>
        </w:rPr>
        <w:t>najmniej</w:t>
      </w:r>
      <w:r w:rsidR="0046356A">
        <w:rPr>
          <w:rFonts w:cs="Times New Roman"/>
          <w:sz w:val="24"/>
          <w:szCs w:val="24"/>
        </w:rPr>
        <w:t xml:space="preserve"> </w:t>
      </w:r>
      <w:r w:rsidR="002939BA">
        <w:rPr>
          <w:rFonts w:cs="Times New Roman"/>
          <w:sz w:val="24"/>
          <w:szCs w:val="24"/>
        </w:rPr>
        <w:t>numer seryjn</w:t>
      </w:r>
      <w:r w:rsidR="0046356A">
        <w:rPr>
          <w:rFonts w:cs="Times New Roman"/>
          <w:sz w:val="24"/>
          <w:szCs w:val="24"/>
        </w:rPr>
        <w:t xml:space="preserve">y </w:t>
      </w:r>
      <w:r w:rsidR="00977A5D">
        <w:rPr>
          <w:rFonts w:cs="Times New Roman"/>
          <w:sz w:val="24"/>
          <w:szCs w:val="24"/>
        </w:rPr>
        <w:t xml:space="preserve">monitora </w:t>
      </w:r>
      <w:r w:rsidR="0046356A">
        <w:rPr>
          <w:rFonts w:cs="Times New Roman"/>
          <w:sz w:val="24"/>
          <w:szCs w:val="24"/>
        </w:rPr>
        <w:t>oraz adres</w:t>
      </w:r>
      <w:r w:rsidR="00977A5D">
        <w:rPr>
          <w:rFonts w:cs="Times New Roman"/>
          <w:sz w:val="24"/>
          <w:szCs w:val="24"/>
        </w:rPr>
        <w:t>y</w:t>
      </w:r>
      <w:r w:rsidR="0046356A">
        <w:rPr>
          <w:rFonts w:cs="Times New Roman"/>
          <w:sz w:val="24"/>
          <w:szCs w:val="24"/>
        </w:rPr>
        <w:t xml:space="preserve"> fizyczn</w:t>
      </w:r>
      <w:r w:rsidR="00977A5D">
        <w:rPr>
          <w:rFonts w:cs="Times New Roman"/>
          <w:sz w:val="24"/>
          <w:szCs w:val="24"/>
        </w:rPr>
        <w:t>e</w:t>
      </w:r>
      <w:r w:rsidR="0046356A">
        <w:rPr>
          <w:rFonts w:cs="Times New Roman"/>
          <w:sz w:val="24"/>
          <w:szCs w:val="24"/>
        </w:rPr>
        <w:t xml:space="preserve"> </w:t>
      </w:r>
      <w:r w:rsidR="00D965A7">
        <w:rPr>
          <w:rFonts w:cs="Times New Roman"/>
          <w:sz w:val="24"/>
          <w:szCs w:val="24"/>
        </w:rPr>
        <w:t xml:space="preserve">jego </w:t>
      </w:r>
      <w:r w:rsidR="0046356A">
        <w:rPr>
          <w:rFonts w:cs="Times New Roman"/>
          <w:sz w:val="24"/>
          <w:szCs w:val="24"/>
        </w:rPr>
        <w:t>kart sieciow</w:t>
      </w:r>
      <w:r w:rsidR="00977A5D">
        <w:rPr>
          <w:rFonts w:cs="Times New Roman"/>
          <w:sz w:val="24"/>
          <w:szCs w:val="24"/>
        </w:rPr>
        <w:t>ych</w:t>
      </w:r>
      <w:r w:rsidR="00D965A7">
        <w:rPr>
          <w:rFonts w:cs="Times New Roman"/>
          <w:sz w:val="24"/>
          <w:szCs w:val="24"/>
        </w:rPr>
        <w:t>.</w:t>
      </w:r>
    </w:p>
    <w:p w14:paraId="64106193" w14:textId="77777777" w:rsidR="00D965A7" w:rsidRDefault="00D965A7" w:rsidP="0036413C">
      <w:pPr>
        <w:pStyle w:val="Tekstpodstawowy31"/>
        <w:numPr>
          <w:ilvl w:val="0"/>
          <w:numId w:val="23"/>
        </w:numPr>
        <w:tabs>
          <w:tab w:val="clear" w:pos="0"/>
          <w:tab w:val="clear" w:pos="402"/>
          <w:tab w:val="clear" w:pos="720"/>
          <w:tab w:val="clear" w:pos="1176"/>
        </w:tabs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Protokół dostawy, o którym mowa w ust. 3.</w:t>
      </w:r>
      <w:r w:rsidR="00977A5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zostanie podpisany przez pracownika </w:t>
      </w:r>
      <w:r w:rsidR="00977A5D">
        <w:rPr>
          <w:rFonts w:cs="Times New Roman"/>
          <w:sz w:val="24"/>
          <w:szCs w:val="24"/>
        </w:rPr>
        <w:t>Biura Obsługi Informatycznej</w:t>
      </w:r>
      <w:r>
        <w:rPr>
          <w:rFonts w:cs="Times New Roman"/>
          <w:sz w:val="24"/>
          <w:szCs w:val="24"/>
        </w:rPr>
        <w:t xml:space="preserve"> </w:t>
      </w:r>
      <w:r w:rsidR="00977A5D">
        <w:rPr>
          <w:rFonts w:cs="Times New Roman"/>
          <w:sz w:val="24"/>
          <w:szCs w:val="24"/>
        </w:rPr>
        <w:t xml:space="preserve">Starostwa Powiatowego w Cieszynie </w:t>
      </w:r>
      <w:r>
        <w:rPr>
          <w:rFonts w:cs="Times New Roman"/>
          <w:sz w:val="24"/>
          <w:szCs w:val="24"/>
        </w:rPr>
        <w:t>oraz przedstawiciela Wykonawcy.</w:t>
      </w:r>
    </w:p>
    <w:p w14:paraId="637C3039" w14:textId="77777777" w:rsidR="0015416A" w:rsidRPr="000165DE" w:rsidRDefault="0015416A" w:rsidP="0015416A">
      <w:pPr>
        <w:pStyle w:val="Akapitzlist"/>
        <w:tabs>
          <w:tab w:val="center" w:pos="4656"/>
        </w:tabs>
        <w:spacing w:line="276" w:lineRule="auto"/>
        <w:ind w:left="360"/>
        <w:jc w:val="center"/>
        <w:rPr>
          <w:rFonts w:cs="Times New Roman"/>
          <w:b/>
          <w:bCs/>
          <w:kern w:val="1"/>
        </w:rPr>
      </w:pPr>
    </w:p>
    <w:p w14:paraId="2E52E329" w14:textId="77777777" w:rsidR="00D00463" w:rsidRPr="00D00463" w:rsidRDefault="0015416A" w:rsidP="00D00463">
      <w:pPr>
        <w:pStyle w:val="Akapitzlist"/>
        <w:tabs>
          <w:tab w:val="center" w:pos="4656"/>
        </w:tabs>
        <w:spacing w:line="276" w:lineRule="auto"/>
        <w:ind w:left="360" w:hanging="360"/>
        <w:jc w:val="center"/>
        <w:rPr>
          <w:rFonts w:cs="Times New Roman"/>
          <w:b/>
          <w:bCs/>
          <w:kern w:val="1"/>
        </w:rPr>
      </w:pPr>
      <w:r w:rsidRPr="000165DE">
        <w:rPr>
          <w:rFonts w:cs="Times New Roman"/>
          <w:b/>
          <w:bCs/>
          <w:kern w:val="1"/>
        </w:rPr>
        <w:t>§ 3</w:t>
      </w:r>
    </w:p>
    <w:p w14:paraId="3CE15750" w14:textId="77777777" w:rsidR="00D00463" w:rsidRDefault="00D00463" w:rsidP="00E55B9B">
      <w:pPr>
        <w:pStyle w:val="Akapitzlist"/>
        <w:tabs>
          <w:tab w:val="center" w:pos="4656"/>
        </w:tabs>
        <w:spacing w:line="276" w:lineRule="auto"/>
        <w:ind w:left="360" w:hanging="360"/>
        <w:jc w:val="center"/>
        <w:rPr>
          <w:rFonts w:cs="Times New Roman"/>
          <w:b/>
          <w:bCs/>
          <w:kern w:val="1"/>
        </w:rPr>
      </w:pPr>
      <w:r>
        <w:rPr>
          <w:rFonts w:cs="Times New Roman"/>
          <w:b/>
          <w:bCs/>
          <w:kern w:val="1"/>
        </w:rPr>
        <w:t>Wynagrodzenie</w:t>
      </w:r>
    </w:p>
    <w:p w14:paraId="2BDF737A" w14:textId="77777777" w:rsidR="00D00463" w:rsidRPr="00D00463" w:rsidRDefault="00D00463" w:rsidP="00D00463">
      <w:pPr>
        <w:pStyle w:val="Akapitzlist"/>
        <w:tabs>
          <w:tab w:val="center" w:pos="4656"/>
        </w:tabs>
        <w:spacing w:line="276" w:lineRule="auto"/>
        <w:ind w:left="360" w:hanging="360"/>
        <w:jc w:val="both"/>
        <w:rPr>
          <w:rFonts w:cs="Times New Roman"/>
          <w:bCs/>
          <w:kern w:val="1"/>
        </w:rPr>
      </w:pPr>
    </w:p>
    <w:p w14:paraId="365DD9E0" w14:textId="77777777" w:rsidR="00D00463" w:rsidRPr="007B64EA" w:rsidRDefault="00D00463" w:rsidP="007B64EA">
      <w:pPr>
        <w:pStyle w:val="Akapitzlist"/>
        <w:numPr>
          <w:ilvl w:val="0"/>
          <w:numId w:val="38"/>
        </w:numPr>
        <w:suppressAutoHyphens w:val="0"/>
        <w:ind w:left="426" w:hanging="426"/>
        <w:rPr>
          <w:rFonts w:cs="Times New Roman"/>
          <w:lang w:eastAsia="pl-PL"/>
        </w:rPr>
      </w:pPr>
      <w:r w:rsidRPr="007B64EA">
        <w:rPr>
          <w:rFonts w:cs="Times New Roman"/>
          <w:bCs/>
          <w:kern w:val="1"/>
        </w:rPr>
        <w:t xml:space="preserve">Za wykonanie przedmiotu umowy </w:t>
      </w:r>
      <w:r w:rsidR="003A7266" w:rsidRPr="007B64EA">
        <w:rPr>
          <w:rFonts w:cs="Times New Roman"/>
          <w:bCs/>
          <w:kern w:val="1"/>
        </w:rPr>
        <w:t>Wykonawca</w:t>
      </w:r>
      <w:r w:rsidRPr="007B64EA">
        <w:rPr>
          <w:rFonts w:cs="Times New Roman"/>
          <w:bCs/>
          <w:kern w:val="1"/>
        </w:rPr>
        <w:t xml:space="preserve"> otr</w:t>
      </w:r>
      <w:r w:rsidR="003A7266" w:rsidRPr="007B64EA">
        <w:rPr>
          <w:rFonts w:cs="Times New Roman"/>
          <w:bCs/>
          <w:kern w:val="1"/>
        </w:rPr>
        <w:t xml:space="preserve">zyma wynagrodzenie w wysokości </w:t>
      </w:r>
      <w:r w:rsidR="007B64EA" w:rsidRPr="007B64EA">
        <w:rPr>
          <w:rFonts w:cs="Times New Roman"/>
          <w:bCs/>
          <w:kern w:val="1"/>
        </w:rPr>
        <w:br/>
      </w:r>
      <w:r w:rsidR="00977A5D">
        <w:rPr>
          <w:rFonts w:cs="Times New Roman"/>
          <w:b/>
          <w:bCs/>
          <w:kern w:val="1"/>
        </w:rPr>
        <w:t>……………</w:t>
      </w:r>
      <w:r w:rsidR="008050F9" w:rsidRPr="007B64EA">
        <w:rPr>
          <w:rFonts w:cs="Times New Roman"/>
          <w:b/>
          <w:bCs/>
          <w:kern w:val="1"/>
        </w:rPr>
        <w:t>zł</w:t>
      </w:r>
      <w:r w:rsidR="008050F9" w:rsidRPr="007B64EA">
        <w:rPr>
          <w:rFonts w:cs="Times New Roman"/>
          <w:bCs/>
          <w:kern w:val="1"/>
        </w:rPr>
        <w:t xml:space="preserve"> </w:t>
      </w:r>
      <w:r w:rsidRPr="007B64EA">
        <w:rPr>
          <w:rFonts w:cs="Times New Roman"/>
          <w:bCs/>
          <w:kern w:val="1"/>
        </w:rPr>
        <w:t>(</w:t>
      </w:r>
      <w:r w:rsidR="003A7266" w:rsidRPr="007B64EA">
        <w:rPr>
          <w:rFonts w:cs="Times New Roman"/>
          <w:bCs/>
          <w:kern w:val="1"/>
        </w:rPr>
        <w:t>słownie</w:t>
      </w:r>
      <w:r w:rsidR="008050F9" w:rsidRPr="007B64EA">
        <w:rPr>
          <w:rFonts w:cs="Times New Roman"/>
          <w:bCs/>
          <w:kern w:val="1"/>
        </w:rPr>
        <w:t>:</w:t>
      </w:r>
      <w:r w:rsidR="00977A5D">
        <w:rPr>
          <w:rFonts w:cs="Times New Roman"/>
          <w:color w:val="222222"/>
          <w:shd w:val="clear" w:color="auto" w:fill="F2F2F2"/>
          <w:lang w:eastAsia="pl-PL"/>
        </w:rPr>
        <w:t xml:space="preserve"> </w:t>
      </w:r>
      <w:r w:rsidR="007B64EA">
        <w:rPr>
          <w:rFonts w:cs="Times New Roman"/>
          <w:color w:val="222222"/>
          <w:shd w:val="clear" w:color="auto" w:fill="F2F2F2"/>
          <w:lang w:eastAsia="pl-PL"/>
        </w:rPr>
        <w:t>).</w:t>
      </w:r>
    </w:p>
    <w:p w14:paraId="497C35F3" w14:textId="77777777" w:rsidR="00463C0F" w:rsidRPr="003A7266" w:rsidRDefault="007F54D4" w:rsidP="004B48CC">
      <w:pPr>
        <w:pStyle w:val="Akapitzlist"/>
        <w:numPr>
          <w:ilvl w:val="0"/>
          <w:numId w:val="38"/>
        </w:numPr>
        <w:tabs>
          <w:tab w:val="center" w:pos="4656"/>
        </w:tabs>
        <w:spacing w:line="276" w:lineRule="auto"/>
        <w:ind w:left="426" w:hanging="426"/>
        <w:jc w:val="both"/>
        <w:rPr>
          <w:rFonts w:cs="Times New Roman"/>
          <w:bCs/>
          <w:kern w:val="1"/>
        </w:rPr>
      </w:pPr>
      <w:r>
        <w:rPr>
          <w:rFonts w:cs="Times New Roman"/>
          <w:bCs/>
          <w:kern w:val="1"/>
        </w:rPr>
        <w:t>Warunkiem wypłaty wynagrodzenia, o którym mowa w ust. 1 jest podpisanie</w:t>
      </w:r>
      <w:r w:rsidR="00BC63B1">
        <w:rPr>
          <w:rFonts w:cs="Times New Roman"/>
          <w:bCs/>
          <w:kern w:val="1"/>
        </w:rPr>
        <w:t>, protokołu dostawy</w:t>
      </w:r>
      <w:r w:rsidR="002939BA">
        <w:rPr>
          <w:rFonts w:cs="Times New Roman"/>
          <w:bCs/>
          <w:kern w:val="1"/>
        </w:rPr>
        <w:t>, o który</w:t>
      </w:r>
      <w:r w:rsidR="00BC63B1">
        <w:rPr>
          <w:rFonts w:cs="Times New Roman"/>
          <w:bCs/>
          <w:kern w:val="1"/>
        </w:rPr>
        <w:t>m</w:t>
      </w:r>
      <w:r>
        <w:rPr>
          <w:rFonts w:cs="Times New Roman"/>
          <w:bCs/>
          <w:kern w:val="1"/>
        </w:rPr>
        <w:t xml:space="preserve"> mowa w</w:t>
      </w:r>
      <w:r w:rsidR="00E33F6F">
        <w:rPr>
          <w:rFonts w:cs="Times New Roman"/>
          <w:bCs/>
          <w:kern w:val="1"/>
        </w:rPr>
        <w:t xml:space="preserve"> </w:t>
      </w:r>
      <w:r w:rsidR="003F300E">
        <w:rPr>
          <w:rFonts w:cs="Times New Roman"/>
          <w:bCs/>
          <w:kern w:val="1"/>
        </w:rPr>
        <w:t>§ 2</w:t>
      </w:r>
      <w:r w:rsidR="00E33F6F">
        <w:rPr>
          <w:rFonts w:cs="Times New Roman"/>
          <w:bCs/>
          <w:kern w:val="1"/>
        </w:rPr>
        <w:t xml:space="preserve"> ust. 3.</w:t>
      </w:r>
    </w:p>
    <w:p w14:paraId="3D2E815F" w14:textId="77777777" w:rsidR="00D366F5" w:rsidRPr="00D366F5" w:rsidRDefault="00D366F5" w:rsidP="00D366F5">
      <w:pPr>
        <w:pStyle w:val="Akapitzlist"/>
        <w:numPr>
          <w:ilvl w:val="0"/>
          <w:numId w:val="38"/>
        </w:numPr>
        <w:tabs>
          <w:tab w:val="center" w:pos="4656"/>
        </w:tabs>
        <w:spacing w:line="276" w:lineRule="auto"/>
        <w:ind w:left="426" w:hanging="426"/>
        <w:jc w:val="both"/>
        <w:rPr>
          <w:rFonts w:cs="Times New Roman"/>
          <w:bCs/>
          <w:kern w:val="1"/>
        </w:rPr>
      </w:pPr>
      <w:r w:rsidRPr="00D366F5">
        <w:rPr>
          <w:rFonts w:cs="Times New Roman"/>
          <w:bCs/>
          <w:kern w:val="1"/>
        </w:rPr>
        <w:t>Płatność nastąpi na podstawie wystawionej przez Wykonawcę faktury, przelewem na rachunek bankowy Wykonawcy w terminie do 21 dni od daty otrzymania faktury przez Zamawiającego.</w:t>
      </w:r>
    </w:p>
    <w:p w14:paraId="3C25E80A" w14:textId="77777777" w:rsidR="00D366F5" w:rsidRPr="00D366F5" w:rsidRDefault="00D366F5" w:rsidP="00D366F5">
      <w:pPr>
        <w:pStyle w:val="Akapitzlist"/>
        <w:numPr>
          <w:ilvl w:val="0"/>
          <w:numId w:val="38"/>
        </w:numPr>
        <w:tabs>
          <w:tab w:val="center" w:pos="4656"/>
        </w:tabs>
        <w:spacing w:line="276" w:lineRule="auto"/>
        <w:ind w:left="426" w:hanging="426"/>
        <w:jc w:val="both"/>
        <w:rPr>
          <w:rFonts w:cs="Times New Roman"/>
          <w:bCs/>
          <w:kern w:val="1"/>
        </w:rPr>
      </w:pPr>
      <w:r w:rsidRPr="00D366F5">
        <w:rPr>
          <w:rFonts w:cs="Times New Roman"/>
          <w:bCs/>
          <w:kern w:val="1"/>
        </w:rPr>
        <w:t>Fakturę należy wystawić zgodnie z następującymi danymi:</w:t>
      </w:r>
    </w:p>
    <w:p w14:paraId="154388E6" w14:textId="77777777" w:rsidR="00D366F5" w:rsidRPr="00D366F5" w:rsidRDefault="00D366F5" w:rsidP="00D366F5">
      <w:pPr>
        <w:pStyle w:val="Akapitzlist"/>
        <w:tabs>
          <w:tab w:val="center" w:pos="4656"/>
        </w:tabs>
        <w:spacing w:line="276" w:lineRule="auto"/>
        <w:ind w:left="360" w:hanging="360"/>
        <w:jc w:val="center"/>
        <w:rPr>
          <w:rFonts w:cs="Times New Roman"/>
          <w:bCs/>
          <w:kern w:val="1"/>
        </w:rPr>
      </w:pPr>
      <w:r>
        <w:rPr>
          <w:rFonts w:cs="Times New Roman"/>
          <w:bCs/>
          <w:kern w:val="1"/>
        </w:rPr>
        <w:tab/>
      </w:r>
      <w:r w:rsidRPr="00D366F5">
        <w:rPr>
          <w:rFonts w:cs="Times New Roman"/>
          <w:bCs/>
          <w:kern w:val="1"/>
        </w:rPr>
        <w:t>NABYWCA</w:t>
      </w:r>
      <w:r w:rsidRPr="00D366F5">
        <w:rPr>
          <w:rFonts w:cs="Times New Roman"/>
          <w:b/>
          <w:bCs/>
          <w:kern w:val="1"/>
        </w:rPr>
        <w:t>: Powiat Cieszyński</w:t>
      </w:r>
      <w:r w:rsidRPr="00D366F5">
        <w:rPr>
          <w:rFonts w:cs="Times New Roman"/>
          <w:bCs/>
          <w:kern w:val="1"/>
        </w:rPr>
        <w:t xml:space="preserve">, ul. Bobrecka 29, 43-400 Cieszyn NIP 548-26-04-548, </w:t>
      </w:r>
    </w:p>
    <w:p w14:paraId="5AE79B0C" w14:textId="77777777" w:rsidR="00D366F5" w:rsidRPr="00D366F5" w:rsidRDefault="00D366F5" w:rsidP="00D366F5">
      <w:pPr>
        <w:pStyle w:val="Akapitzlist"/>
        <w:tabs>
          <w:tab w:val="center" w:pos="4656"/>
        </w:tabs>
        <w:spacing w:line="276" w:lineRule="auto"/>
        <w:ind w:left="360" w:hanging="360"/>
        <w:jc w:val="center"/>
        <w:rPr>
          <w:rFonts w:cs="Times New Roman"/>
          <w:bCs/>
          <w:kern w:val="1"/>
        </w:rPr>
      </w:pPr>
      <w:r w:rsidRPr="00D366F5">
        <w:rPr>
          <w:rFonts w:cs="Times New Roman"/>
          <w:bCs/>
          <w:kern w:val="1"/>
        </w:rPr>
        <w:t xml:space="preserve">ODBIORCA: </w:t>
      </w:r>
      <w:r w:rsidRPr="00D366F5">
        <w:rPr>
          <w:rFonts w:cs="Times New Roman"/>
          <w:b/>
          <w:bCs/>
          <w:kern w:val="1"/>
        </w:rPr>
        <w:t>Starostwo Powiatowe w Cieszynie</w:t>
      </w:r>
      <w:r w:rsidRPr="00D366F5">
        <w:rPr>
          <w:rFonts w:cs="Times New Roman"/>
          <w:bCs/>
          <w:kern w:val="1"/>
        </w:rPr>
        <w:t>, ul. Bobrecka 29, 43-400 Cieszyn.</w:t>
      </w:r>
    </w:p>
    <w:p w14:paraId="0233FDBF" w14:textId="77777777" w:rsidR="008B5DFA" w:rsidRPr="00195FDC" w:rsidRDefault="00D366F5" w:rsidP="00195FDC">
      <w:pPr>
        <w:pStyle w:val="Akapitzlist"/>
        <w:numPr>
          <w:ilvl w:val="0"/>
          <w:numId w:val="38"/>
        </w:numPr>
        <w:tabs>
          <w:tab w:val="center" w:pos="4656"/>
        </w:tabs>
        <w:spacing w:line="276" w:lineRule="auto"/>
        <w:ind w:left="426" w:hanging="426"/>
        <w:jc w:val="both"/>
        <w:rPr>
          <w:rFonts w:cs="Times New Roman"/>
          <w:b/>
          <w:bCs/>
          <w:kern w:val="1"/>
        </w:rPr>
      </w:pPr>
      <w:r w:rsidRPr="00D366F5">
        <w:rPr>
          <w:rFonts w:cs="Times New Roman"/>
          <w:bCs/>
          <w:kern w:val="1"/>
        </w:rPr>
        <w:t>Za dzień zapłaty uważany będzie dzień obciążenia rachunku Zamawiającego.</w:t>
      </w:r>
    </w:p>
    <w:p w14:paraId="1F9A2875" w14:textId="77777777" w:rsidR="0045253C" w:rsidRDefault="0045253C" w:rsidP="009201AF">
      <w:pPr>
        <w:spacing w:line="276" w:lineRule="auto"/>
        <w:contextualSpacing/>
        <w:rPr>
          <w:rFonts w:cs="Times New Roman"/>
          <w:b/>
          <w:lang w:eastAsia="pl-PL"/>
        </w:rPr>
      </w:pPr>
    </w:p>
    <w:p w14:paraId="780EE074" w14:textId="77777777" w:rsidR="00A958FD" w:rsidRPr="00A958FD" w:rsidRDefault="009201AF" w:rsidP="00A958FD">
      <w:pPr>
        <w:spacing w:line="276" w:lineRule="auto"/>
        <w:contextualSpacing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 xml:space="preserve">§ </w:t>
      </w:r>
      <w:r w:rsidR="008B6D7B">
        <w:rPr>
          <w:rFonts w:cs="Times New Roman"/>
          <w:b/>
          <w:lang w:eastAsia="pl-PL"/>
        </w:rPr>
        <w:t>4</w:t>
      </w:r>
    </w:p>
    <w:p w14:paraId="6DC5ABB6" w14:textId="77777777" w:rsidR="00A958FD" w:rsidRDefault="00A958FD" w:rsidP="00A958FD">
      <w:pPr>
        <w:spacing w:line="276" w:lineRule="auto"/>
        <w:contextualSpacing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Gwarancja</w:t>
      </w:r>
    </w:p>
    <w:p w14:paraId="535962C5" w14:textId="77777777" w:rsidR="00667BE8" w:rsidRDefault="00667BE8" w:rsidP="00A958FD">
      <w:pPr>
        <w:spacing w:line="276" w:lineRule="auto"/>
        <w:contextualSpacing/>
        <w:jc w:val="center"/>
        <w:rPr>
          <w:rFonts w:cs="Times New Roman"/>
          <w:b/>
          <w:lang w:eastAsia="pl-PL"/>
        </w:rPr>
      </w:pPr>
    </w:p>
    <w:p w14:paraId="272F10EF" w14:textId="47932BFA" w:rsidR="00C2605A" w:rsidRPr="00C2605A" w:rsidRDefault="008668AC" w:rsidP="00C2605A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Dostarczony sprzęt zostanie </w:t>
      </w:r>
      <w:r w:rsidR="007A1E64">
        <w:rPr>
          <w:rFonts w:cs="Times New Roman"/>
          <w:lang w:eastAsia="pl-PL"/>
        </w:rPr>
        <w:t>objęty</w:t>
      </w:r>
      <w:r w:rsidR="00827F17">
        <w:rPr>
          <w:rFonts w:cs="Times New Roman"/>
          <w:lang w:eastAsia="pl-PL"/>
        </w:rPr>
        <w:t xml:space="preserve"> </w:t>
      </w:r>
      <w:r w:rsidR="00220DA4">
        <w:rPr>
          <w:rFonts w:cs="Times New Roman"/>
          <w:lang w:eastAsia="pl-PL"/>
        </w:rPr>
        <w:t>……</w:t>
      </w:r>
      <w:r w:rsidR="009201AF">
        <w:rPr>
          <w:rFonts w:cs="Times New Roman"/>
          <w:lang w:eastAsia="pl-PL"/>
        </w:rPr>
        <w:t xml:space="preserve"> </w:t>
      </w:r>
      <w:r w:rsidR="00977A5D">
        <w:rPr>
          <w:rFonts w:cs="Times New Roman"/>
          <w:lang w:eastAsia="pl-PL"/>
        </w:rPr>
        <w:t>letnią</w:t>
      </w:r>
      <w:r w:rsidR="007A1E64">
        <w:rPr>
          <w:rFonts w:cs="Times New Roman"/>
          <w:lang w:eastAsia="pl-PL"/>
        </w:rPr>
        <w:t xml:space="preserve"> gwarancją.</w:t>
      </w:r>
    </w:p>
    <w:p w14:paraId="53A973D8" w14:textId="77777777" w:rsidR="00A958FD" w:rsidRDefault="00C2605A" w:rsidP="00B90461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rFonts w:cs="Times New Roman"/>
          <w:lang w:eastAsia="pl-PL"/>
        </w:rPr>
      </w:pPr>
      <w:r w:rsidRPr="00C2605A">
        <w:rPr>
          <w:rFonts w:cs="Times New Roman"/>
          <w:lang w:eastAsia="pl-PL"/>
        </w:rPr>
        <w:t xml:space="preserve">Okres gwarancji liczony będzie od daty </w:t>
      </w:r>
      <w:r w:rsidR="009201AF">
        <w:rPr>
          <w:rFonts w:cs="Times New Roman"/>
          <w:lang w:eastAsia="pl-PL"/>
        </w:rPr>
        <w:t xml:space="preserve">podpisania </w:t>
      </w:r>
      <w:r w:rsidRPr="00C2605A">
        <w:rPr>
          <w:rFonts w:cs="Times New Roman"/>
          <w:lang w:eastAsia="pl-PL"/>
        </w:rPr>
        <w:t xml:space="preserve">protokołu </w:t>
      </w:r>
      <w:r w:rsidR="00B90461">
        <w:rPr>
          <w:rFonts w:cs="Times New Roman"/>
          <w:lang w:eastAsia="pl-PL"/>
        </w:rPr>
        <w:t xml:space="preserve">dostawy, o którym mowa </w:t>
      </w:r>
      <w:r w:rsidR="00D817A5">
        <w:rPr>
          <w:rFonts w:cs="Times New Roman"/>
          <w:lang w:eastAsia="pl-PL"/>
        </w:rPr>
        <w:br/>
      </w:r>
      <w:r w:rsidR="00B90461">
        <w:rPr>
          <w:rFonts w:cs="Times New Roman"/>
          <w:lang w:eastAsia="pl-PL"/>
        </w:rPr>
        <w:t>w § 2 ust. 3.</w:t>
      </w:r>
    </w:p>
    <w:p w14:paraId="26CE0933" w14:textId="77777777" w:rsidR="00D817A5" w:rsidRDefault="00D817A5" w:rsidP="00B90461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Zgłoszeń napraw gwarancyjnych Zamawiający dokonuje u Wykonawcy.</w:t>
      </w:r>
    </w:p>
    <w:p w14:paraId="4943BA4D" w14:textId="77777777" w:rsidR="00D817A5" w:rsidRDefault="00D817A5" w:rsidP="00B90461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Odbior</w:t>
      </w:r>
      <w:r w:rsidR="008B6D7B">
        <w:rPr>
          <w:rFonts w:cs="Times New Roman"/>
          <w:lang w:eastAsia="pl-PL"/>
        </w:rPr>
        <w:t>u</w:t>
      </w:r>
      <w:r>
        <w:rPr>
          <w:rFonts w:cs="Times New Roman"/>
          <w:lang w:eastAsia="pl-PL"/>
        </w:rPr>
        <w:t xml:space="preserve"> sprzętu w ramach napraw gwarancyjnych Wykonawca dokonuje w siedzibie Zamawiającego, nie później niż do 2 dni roboczych od wykonania zgłoszenia, o którym mowa w ust. 3.</w:t>
      </w:r>
    </w:p>
    <w:p w14:paraId="464EEE78" w14:textId="77777777" w:rsidR="00D817A5" w:rsidRDefault="00D817A5" w:rsidP="00B90461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Wszelki</w:t>
      </w:r>
      <w:r w:rsidR="00F205DF">
        <w:rPr>
          <w:rFonts w:cs="Times New Roman"/>
          <w:lang w:eastAsia="pl-PL"/>
        </w:rPr>
        <w:t>e koszty dotyczące realizacji napraw gwarancyjnych, w tym koszty dojazdu do siedziby Zamawiającego są po stronie Wykonawcy.</w:t>
      </w:r>
    </w:p>
    <w:p w14:paraId="5D1F4AE8" w14:textId="77777777" w:rsidR="008474AD" w:rsidRDefault="008474AD">
      <w:pPr>
        <w:suppressAutoHyphens w:val="0"/>
        <w:rPr>
          <w:rFonts w:cs="Times New Roman"/>
          <w:b/>
          <w:lang w:eastAsia="pl-PL"/>
        </w:rPr>
      </w:pPr>
    </w:p>
    <w:p w14:paraId="148993E8" w14:textId="77777777" w:rsidR="00977857" w:rsidRDefault="00E37887" w:rsidP="009C4EBF">
      <w:pPr>
        <w:spacing w:line="276" w:lineRule="auto"/>
        <w:contextualSpacing/>
        <w:jc w:val="center"/>
        <w:rPr>
          <w:rFonts w:cs="Times New Roman"/>
          <w:b/>
          <w:lang w:eastAsia="pl-PL"/>
        </w:rPr>
      </w:pPr>
      <w:r w:rsidRPr="000165DE">
        <w:rPr>
          <w:rFonts w:cs="Times New Roman"/>
          <w:b/>
          <w:lang w:eastAsia="pl-PL"/>
        </w:rPr>
        <w:t xml:space="preserve">§ </w:t>
      </w:r>
      <w:r w:rsidR="008B6D7B">
        <w:rPr>
          <w:rFonts w:cs="Times New Roman"/>
          <w:b/>
          <w:lang w:eastAsia="pl-PL"/>
        </w:rPr>
        <w:t>5</w:t>
      </w:r>
    </w:p>
    <w:p w14:paraId="7CFBD4CA" w14:textId="77777777" w:rsidR="0045253C" w:rsidRDefault="0045253C" w:rsidP="0045253C">
      <w:pPr>
        <w:spacing w:line="276" w:lineRule="auto"/>
        <w:contextualSpacing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Kary umowne</w:t>
      </w:r>
    </w:p>
    <w:p w14:paraId="641F3B59" w14:textId="77777777" w:rsidR="0045253C" w:rsidRPr="0045253C" w:rsidRDefault="0045253C" w:rsidP="006E47EF">
      <w:pPr>
        <w:spacing w:line="276" w:lineRule="auto"/>
        <w:contextualSpacing/>
        <w:rPr>
          <w:rFonts w:cs="Times New Roman"/>
          <w:b/>
          <w:lang w:eastAsia="pl-PL"/>
        </w:rPr>
      </w:pPr>
    </w:p>
    <w:p w14:paraId="1D34A9D0" w14:textId="77777777" w:rsidR="00667BE8" w:rsidRPr="00667BE8" w:rsidRDefault="00667BE8" w:rsidP="00667BE8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cs="Times New Roman"/>
          <w:lang w:eastAsia="pl-PL"/>
        </w:rPr>
      </w:pPr>
      <w:r w:rsidRPr="00667BE8">
        <w:rPr>
          <w:rFonts w:cs="Times New Roman"/>
          <w:lang w:eastAsia="pl-PL"/>
        </w:rPr>
        <w:t xml:space="preserve">W przypadku niewykonania lub nienależytego wykonania umowy, Zamawiający może żądać od Wykonawcy zapłaty kary umownej w wysokości 20 % wartości wynagrodzenia, </w:t>
      </w:r>
      <w:r>
        <w:rPr>
          <w:rFonts w:cs="Times New Roman"/>
          <w:lang w:eastAsia="pl-PL"/>
        </w:rPr>
        <w:t xml:space="preserve"> </w:t>
      </w:r>
      <w:r w:rsidRPr="00667BE8">
        <w:rPr>
          <w:rFonts w:cs="Times New Roman"/>
          <w:lang w:eastAsia="pl-PL"/>
        </w:rPr>
        <w:t>o którym mowa w § 3 ust. 1.</w:t>
      </w:r>
    </w:p>
    <w:p w14:paraId="08635A4C" w14:textId="4D429C11" w:rsidR="00667BE8" w:rsidRPr="00667BE8" w:rsidRDefault="00667BE8" w:rsidP="00667BE8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cs="Times New Roman"/>
          <w:lang w:eastAsia="pl-PL"/>
        </w:rPr>
      </w:pPr>
      <w:r w:rsidRPr="00667BE8">
        <w:rPr>
          <w:rFonts w:cs="Times New Roman"/>
          <w:lang w:eastAsia="pl-PL"/>
        </w:rPr>
        <w:t>Za opóźnienie w wykonaniu umowy Zamawiający może żądać od Wykonawcy zapłaty kary umownej w wysokości 1% wynagrodzenia, o którym mowa w § 3 us</w:t>
      </w:r>
      <w:r w:rsidR="008C1FDF">
        <w:rPr>
          <w:rFonts w:cs="Times New Roman"/>
          <w:lang w:eastAsia="pl-PL"/>
        </w:rPr>
        <w:t>t. 1, za każdy dzień opóźnienia, jednak nie więcej niż 30% wynagrodzenia.</w:t>
      </w:r>
      <w:bookmarkStart w:id="0" w:name="_GoBack"/>
      <w:bookmarkEnd w:id="0"/>
    </w:p>
    <w:p w14:paraId="668BBEE5" w14:textId="77777777" w:rsidR="00667BE8" w:rsidRPr="00667BE8" w:rsidRDefault="00667BE8" w:rsidP="00667BE8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cs="Times New Roman"/>
          <w:lang w:eastAsia="pl-PL"/>
        </w:rPr>
      </w:pPr>
      <w:r w:rsidRPr="00667BE8">
        <w:rPr>
          <w:rFonts w:cs="Times New Roman"/>
          <w:lang w:eastAsia="pl-PL"/>
        </w:rPr>
        <w:lastRenderedPageBreak/>
        <w:t>Wykonawca wyraża zgodę na potrącenie kary umownej z przysługującego mu wynagrodzenia.</w:t>
      </w:r>
    </w:p>
    <w:p w14:paraId="1A273441" w14:textId="77777777" w:rsidR="00413445" w:rsidRPr="00667BE8" w:rsidRDefault="00667BE8" w:rsidP="00667BE8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cs="Times New Roman"/>
          <w:lang w:eastAsia="pl-PL"/>
        </w:rPr>
      </w:pPr>
      <w:r w:rsidRPr="00667BE8">
        <w:rPr>
          <w:rFonts w:cs="Times New Roman"/>
          <w:lang w:eastAsia="pl-PL"/>
        </w:rPr>
        <w:t>Zamawiający zastrzega sobie prawo do odszkodowania uzupełniającego, przenoszącego wysokość kary umownej do wysokości rzeczywiście poniesionej szkody.</w:t>
      </w:r>
    </w:p>
    <w:p w14:paraId="6D0C6C04" w14:textId="77777777" w:rsidR="00667BE8" w:rsidRDefault="00667BE8" w:rsidP="00413445">
      <w:pPr>
        <w:spacing w:line="276" w:lineRule="auto"/>
        <w:contextualSpacing/>
        <w:jc w:val="center"/>
        <w:rPr>
          <w:rFonts w:cs="Times New Roman"/>
          <w:b/>
          <w:lang w:eastAsia="pl-PL"/>
        </w:rPr>
      </w:pPr>
    </w:p>
    <w:p w14:paraId="1098BD75" w14:textId="77777777" w:rsidR="00413445" w:rsidRDefault="00413445" w:rsidP="009C4EBF">
      <w:pPr>
        <w:spacing w:line="276" w:lineRule="auto"/>
        <w:contextualSpacing/>
        <w:jc w:val="center"/>
        <w:rPr>
          <w:rFonts w:cs="Times New Roman"/>
          <w:b/>
          <w:lang w:eastAsia="pl-PL"/>
        </w:rPr>
      </w:pPr>
    </w:p>
    <w:p w14:paraId="4EA8E97A" w14:textId="77777777" w:rsidR="00413445" w:rsidRPr="00413445" w:rsidRDefault="000A24D3" w:rsidP="00413445">
      <w:pPr>
        <w:spacing w:line="276" w:lineRule="auto"/>
        <w:contextualSpacing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 xml:space="preserve">§ </w:t>
      </w:r>
      <w:r w:rsidR="008B6D7B">
        <w:rPr>
          <w:rFonts w:cs="Times New Roman"/>
          <w:b/>
          <w:lang w:eastAsia="pl-PL"/>
        </w:rPr>
        <w:t>6</w:t>
      </w:r>
    </w:p>
    <w:p w14:paraId="4111BB19" w14:textId="77777777" w:rsidR="00413445" w:rsidRPr="00413445" w:rsidRDefault="00413445" w:rsidP="00413445">
      <w:pPr>
        <w:spacing w:line="276" w:lineRule="auto"/>
        <w:contextualSpacing/>
        <w:jc w:val="center"/>
        <w:rPr>
          <w:rFonts w:cs="Times New Roman"/>
          <w:b/>
          <w:lang w:eastAsia="pl-PL"/>
        </w:rPr>
      </w:pPr>
      <w:r w:rsidRPr="00413445">
        <w:rPr>
          <w:rFonts w:cs="Times New Roman"/>
          <w:b/>
          <w:lang w:eastAsia="pl-PL"/>
        </w:rPr>
        <w:t>Rozstrzyganie sporów</w:t>
      </w:r>
    </w:p>
    <w:p w14:paraId="60437663" w14:textId="77777777" w:rsidR="00413445" w:rsidRPr="00413445" w:rsidRDefault="00413445" w:rsidP="00413445">
      <w:pPr>
        <w:spacing w:line="276" w:lineRule="auto"/>
        <w:contextualSpacing/>
        <w:jc w:val="both"/>
        <w:rPr>
          <w:rFonts w:cs="Times New Roman"/>
          <w:b/>
          <w:lang w:eastAsia="pl-PL"/>
        </w:rPr>
      </w:pPr>
    </w:p>
    <w:p w14:paraId="172198AC" w14:textId="77777777" w:rsidR="00413445" w:rsidRPr="00413445" w:rsidRDefault="00413445" w:rsidP="00413445">
      <w:pPr>
        <w:spacing w:line="276" w:lineRule="auto"/>
        <w:contextualSpacing/>
        <w:jc w:val="both"/>
        <w:rPr>
          <w:rFonts w:cs="Times New Roman"/>
          <w:lang w:eastAsia="pl-PL"/>
        </w:rPr>
      </w:pPr>
      <w:r w:rsidRPr="00413445">
        <w:rPr>
          <w:rFonts w:cs="Times New Roman"/>
          <w:lang w:eastAsia="pl-PL"/>
        </w:rPr>
        <w:t>W sprawach nieunormowanych niniejszą Umową stosuje się przepisy Kodeksu Cywilnego</w:t>
      </w:r>
      <w:r w:rsidR="00022BD6">
        <w:rPr>
          <w:rFonts w:cs="Times New Roman"/>
          <w:lang w:eastAsia="pl-PL"/>
        </w:rPr>
        <w:br/>
      </w:r>
      <w:r w:rsidR="000A24D3">
        <w:rPr>
          <w:rFonts w:cs="Times New Roman"/>
          <w:lang w:eastAsia="pl-PL"/>
        </w:rPr>
        <w:t xml:space="preserve"> i</w:t>
      </w:r>
      <w:r w:rsidR="00022BD6">
        <w:rPr>
          <w:rFonts w:cs="Times New Roman"/>
          <w:lang w:eastAsia="pl-PL"/>
        </w:rPr>
        <w:t xml:space="preserve"> </w:t>
      </w:r>
      <w:r w:rsidR="000A24D3">
        <w:rPr>
          <w:rFonts w:cs="Times New Roman"/>
          <w:lang w:eastAsia="pl-PL"/>
        </w:rPr>
        <w:t>ustawy Prawo Zamówień Publicznych</w:t>
      </w:r>
      <w:r w:rsidRPr="00413445">
        <w:rPr>
          <w:rFonts w:cs="Times New Roman"/>
          <w:lang w:eastAsia="pl-PL"/>
        </w:rPr>
        <w:t>. Wszelkie spory mogące wynikać w związku z wykonaniem niniejszej Umowy strony podają pod rozstrzygnięcie przez sąd właściwy dla siedziby Zamawiającego.</w:t>
      </w:r>
    </w:p>
    <w:p w14:paraId="7EEAB6C1" w14:textId="77777777" w:rsidR="00413445" w:rsidRPr="00413445" w:rsidRDefault="00413445" w:rsidP="00413445">
      <w:pPr>
        <w:spacing w:line="276" w:lineRule="auto"/>
        <w:contextualSpacing/>
        <w:jc w:val="both"/>
        <w:rPr>
          <w:rFonts w:cs="Times New Roman"/>
          <w:b/>
          <w:lang w:eastAsia="pl-PL"/>
        </w:rPr>
      </w:pPr>
      <w:r w:rsidRPr="00413445">
        <w:rPr>
          <w:rFonts w:cs="Times New Roman"/>
          <w:b/>
          <w:lang w:eastAsia="pl-PL"/>
        </w:rPr>
        <w:t xml:space="preserve"> </w:t>
      </w:r>
    </w:p>
    <w:p w14:paraId="0D71F3C4" w14:textId="77777777" w:rsidR="00413445" w:rsidRPr="00413445" w:rsidRDefault="000A24D3" w:rsidP="00413445">
      <w:pPr>
        <w:spacing w:line="276" w:lineRule="auto"/>
        <w:contextualSpacing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 xml:space="preserve">§ </w:t>
      </w:r>
      <w:r w:rsidR="008B6D7B">
        <w:rPr>
          <w:rFonts w:cs="Times New Roman"/>
          <w:b/>
          <w:lang w:eastAsia="pl-PL"/>
        </w:rPr>
        <w:t>7</w:t>
      </w:r>
    </w:p>
    <w:p w14:paraId="67A15E2C" w14:textId="77777777" w:rsidR="00413445" w:rsidRPr="00413445" w:rsidRDefault="00413445" w:rsidP="00413445">
      <w:pPr>
        <w:spacing w:line="276" w:lineRule="auto"/>
        <w:contextualSpacing/>
        <w:jc w:val="center"/>
        <w:rPr>
          <w:rFonts w:cs="Times New Roman"/>
          <w:b/>
          <w:lang w:eastAsia="pl-PL"/>
        </w:rPr>
      </w:pPr>
      <w:r w:rsidRPr="00413445">
        <w:rPr>
          <w:rFonts w:cs="Times New Roman"/>
          <w:b/>
          <w:lang w:eastAsia="pl-PL"/>
        </w:rPr>
        <w:t>Postanowienia końcowe</w:t>
      </w:r>
    </w:p>
    <w:p w14:paraId="34A6B220" w14:textId="77777777" w:rsidR="00413445" w:rsidRPr="00413445" w:rsidRDefault="00413445" w:rsidP="00413445">
      <w:pPr>
        <w:spacing w:line="276" w:lineRule="auto"/>
        <w:contextualSpacing/>
        <w:jc w:val="both"/>
        <w:rPr>
          <w:rFonts w:cs="Times New Roman"/>
          <w:b/>
          <w:lang w:eastAsia="pl-PL"/>
        </w:rPr>
      </w:pPr>
    </w:p>
    <w:p w14:paraId="7A0C3DED" w14:textId="77777777" w:rsidR="00977857" w:rsidRPr="00413445" w:rsidRDefault="00413445" w:rsidP="00413445">
      <w:pPr>
        <w:spacing w:line="276" w:lineRule="auto"/>
        <w:contextualSpacing/>
        <w:jc w:val="both"/>
        <w:rPr>
          <w:rFonts w:cs="Times New Roman"/>
          <w:lang w:eastAsia="pl-PL"/>
        </w:rPr>
      </w:pPr>
      <w:r w:rsidRPr="00413445">
        <w:rPr>
          <w:rFonts w:cs="Times New Roman"/>
          <w:lang w:eastAsia="pl-PL"/>
        </w:rPr>
        <w:t>Umowa została sporządzona w dwóch jednobrzmiących egzemplarzach, po jednym dla każdej ze Stron.</w:t>
      </w:r>
    </w:p>
    <w:p w14:paraId="42B0B82A" w14:textId="77777777" w:rsidR="00977857" w:rsidRPr="000165DE" w:rsidRDefault="00977857" w:rsidP="009C4EBF">
      <w:pPr>
        <w:spacing w:line="276" w:lineRule="auto"/>
        <w:contextualSpacing/>
        <w:jc w:val="both"/>
        <w:rPr>
          <w:rFonts w:cs="Times New Roman"/>
          <w:b/>
          <w:lang w:eastAsia="pl-PL"/>
        </w:rPr>
      </w:pPr>
      <w:r w:rsidRPr="000165DE">
        <w:rPr>
          <w:rFonts w:cs="Times New Roman"/>
          <w:b/>
          <w:lang w:eastAsia="pl-PL"/>
        </w:rPr>
        <w:t xml:space="preserve">      </w:t>
      </w:r>
    </w:p>
    <w:p w14:paraId="109601E5" w14:textId="77777777" w:rsidR="00E55B9B" w:rsidRPr="000165DE" w:rsidRDefault="00977857" w:rsidP="00310BBF">
      <w:pPr>
        <w:contextualSpacing/>
        <w:jc w:val="both"/>
        <w:rPr>
          <w:rFonts w:cs="Times New Roman"/>
          <w:b/>
          <w:lang w:eastAsia="pl-PL"/>
        </w:rPr>
      </w:pPr>
      <w:r w:rsidRPr="000165DE">
        <w:rPr>
          <w:rFonts w:cs="Times New Roman"/>
          <w:b/>
          <w:lang w:eastAsia="pl-PL"/>
        </w:rPr>
        <w:t xml:space="preserve"> </w:t>
      </w:r>
      <w:r w:rsidR="00A24579" w:rsidRPr="000165DE">
        <w:rPr>
          <w:rFonts w:cs="Times New Roman"/>
          <w:b/>
          <w:lang w:eastAsia="pl-PL"/>
        </w:rPr>
        <w:t xml:space="preserve">  </w:t>
      </w:r>
      <w:r w:rsidR="00B8619D" w:rsidRPr="000165DE">
        <w:rPr>
          <w:rFonts w:cs="Times New Roman"/>
          <w:b/>
          <w:lang w:eastAsia="pl-PL"/>
        </w:rPr>
        <w:tab/>
      </w:r>
    </w:p>
    <w:p w14:paraId="65D3717A" w14:textId="77777777" w:rsidR="00413445" w:rsidRDefault="00413445" w:rsidP="00E55B9B">
      <w:pPr>
        <w:ind w:firstLine="708"/>
        <w:contextualSpacing/>
        <w:jc w:val="both"/>
        <w:rPr>
          <w:rFonts w:cs="Times New Roman"/>
          <w:b/>
          <w:lang w:eastAsia="pl-PL"/>
        </w:rPr>
      </w:pPr>
    </w:p>
    <w:p w14:paraId="7BB53380" w14:textId="77777777" w:rsidR="00667BE8" w:rsidRDefault="00667BE8" w:rsidP="00E55B9B">
      <w:pPr>
        <w:ind w:firstLine="708"/>
        <w:contextualSpacing/>
        <w:jc w:val="both"/>
        <w:rPr>
          <w:rFonts w:cs="Times New Roman"/>
          <w:b/>
          <w:lang w:eastAsia="pl-PL"/>
        </w:rPr>
      </w:pPr>
    </w:p>
    <w:p w14:paraId="7185C210" w14:textId="77777777" w:rsidR="003E3F60" w:rsidRPr="000165DE" w:rsidRDefault="00470656" w:rsidP="00E55B9B">
      <w:pPr>
        <w:ind w:firstLine="708"/>
        <w:contextualSpacing/>
        <w:jc w:val="both"/>
        <w:rPr>
          <w:rFonts w:cs="Times New Roman"/>
          <w:b/>
          <w:bCs/>
        </w:rPr>
      </w:pPr>
      <w:r w:rsidRPr="000165DE">
        <w:rPr>
          <w:rFonts w:cs="Times New Roman"/>
          <w:b/>
          <w:lang w:eastAsia="pl-PL"/>
        </w:rPr>
        <w:t>Zamawiający</w:t>
      </w:r>
      <w:r w:rsidR="00977857" w:rsidRPr="000165DE">
        <w:rPr>
          <w:rFonts w:cs="Times New Roman"/>
          <w:b/>
          <w:lang w:eastAsia="pl-PL"/>
        </w:rPr>
        <w:tab/>
      </w:r>
      <w:r w:rsidR="00977857" w:rsidRPr="000165DE">
        <w:rPr>
          <w:rFonts w:cs="Times New Roman"/>
          <w:b/>
          <w:lang w:eastAsia="pl-PL"/>
        </w:rPr>
        <w:tab/>
      </w:r>
      <w:r w:rsidR="00977857" w:rsidRPr="000165DE">
        <w:rPr>
          <w:rFonts w:cs="Times New Roman"/>
          <w:b/>
          <w:lang w:eastAsia="pl-PL"/>
        </w:rPr>
        <w:tab/>
      </w:r>
      <w:r w:rsidR="00977857" w:rsidRPr="000165DE">
        <w:rPr>
          <w:rFonts w:cs="Times New Roman"/>
          <w:b/>
          <w:lang w:eastAsia="pl-PL"/>
        </w:rPr>
        <w:tab/>
      </w:r>
      <w:r w:rsidR="00977857" w:rsidRPr="000165DE">
        <w:rPr>
          <w:rFonts w:cs="Times New Roman"/>
          <w:b/>
          <w:lang w:eastAsia="pl-PL"/>
        </w:rPr>
        <w:tab/>
      </w:r>
      <w:r w:rsidR="00977857" w:rsidRPr="000165DE">
        <w:rPr>
          <w:rFonts w:cs="Times New Roman"/>
          <w:b/>
          <w:lang w:eastAsia="pl-PL"/>
        </w:rPr>
        <w:tab/>
      </w:r>
      <w:r w:rsidR="00977857" w:rsidRPr="000165DE">
        <w:rPr>
          <w:rFonts w:cs="Times New Roman"/>
          <w:b/>
          <w:lang w:eastAsia="pl-PL"/>
        </w:rPr>
        <w:tab/>
        <w:t xml:space="preserve">      Wykonawca</w:t>
      </w:r>
    </w:p>
    <w:sectPr w:rsidR="003E3F60" w:rsidRPr="000165DE" w:rsidSect="00E37887">
      <w:headerReference w:type="default" r:id="rId9"/>
      <w:footerReference w:type="default" r:id="rId10"/>
      <w:footnotePr>
        <w:pos w:val="beneathText"/>
      </w:footnotePr>
      <w:pgSz w:w="11905" w:h="16837"/>
      <w:pgMar w:top="1276" w:right="1418" w:bottom="1496" w:left="1418" w:header="708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D2407" w14:textId="77777777" w:rsidR="00A67003" w:rsidRDefault="00A67003">
      <w:r>
        <w:separator/>
      </w:r>
    </w:p>
  </w:endnote>
  <w:endnote w:type="continuationSeparator" w:id="0">
    <w:p w14:paraId="3D0E1822" w14:textId="77777777" w:rsidR="00A67003" w:rsidRDefault="00A6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1A832" w14:textId="77777777" w:rsidR="00A209D2" w:rsidRDefault="00A209D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71E6F" w14:textId="77777777" w:rsidR="00A67003" w:rsidRDefault="00A67003">
      <w:r>
        <w:separator/>
      </w:r>
    </w:p>
  </w:footnote>
  <w:footnote w:type="continuationSeparator" w:id="0">
    <w:p w14:paraId="728F8F63" w14:textId="77777777" w:rsidR="00A67003" w:rsidRDefault="00A67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164EF" w14:textId="77777777" w:rsidR="007475C5" w:rsidRDefault="007475C5" w:rsidP="007475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A"/>
    <w:multiLevelType w:val="multilevel"/>
    <w:tmpl w:val="CD8027B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9A3AE4"/>
    <w:multiLevelType w:val="hybridMultilevel"/>
    <w:tmpl w:val="00643D6A"/>
    <w:lvl w:ilvl="0" w:tplc="95F084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FC0602"/>
    <w:multiLevelType w:val="hybridMultilevel"/>
    <w:tmpl w:val="B3E4C192"/>
    <w:lvl w:ilvl="0" w:tplc="ACB8A6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6EB0E51"/>
    <w:multiLevelType w:val="hybridMultilevel"/>
    <w:tmpl w:val="D17AF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175DEA"/>
    <w:multiLevelType w:val="hybridMultilevel"/>
    <w:tmpl w:val="6F023CB8"/>
    <w:lvl w:ilvl="0" w:tplc="005C0E6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9924B4D"/>
    <w:multiLevelType w:val="hybridMultilevel"/>
    <w:tmpl w:val="B980043C"/>
    <w:lvl w:ilvl="0" w:tplc="EF94A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162B4"/>
    <w:multiLevelType w:val="multilevel"/>
    <w:tmpl w:val="B92ED2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C837573"/>
    <w:multiLevelType w:val="hybridMultilevel"/>
    <w:tmpl w:val="2A1CF2BA"/>
    <w:lvl w:ilvl="0" w:tplc="0BEA4B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57A18"/>
    <w:multiLevelType w:val="hybridMultilevel"/>
    <w:tmpl w:val="4F443190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5B3D15"/>
    <w:multiLevelType w:val="hybridMultilevel"/>
    <w:tmpl w:val="9E6616CA"/>
    <w:lvl w:ilvl="0" w:tplc="8BE4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DB037A"/>
    <w:multiLevelType w:val="hybridMultilevel"/>
    <w:tmpl w:val="2A30D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2AF8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B714B"/>
    <w:multiLevelType w:val="hybridMultilevel"/>
    <w:tmpl w:val="4AB8F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46372"/>
    <w:multiLevelType w:val="hybridMultilevel"/>
    <w:tmpl w:val="C4A201BE"/>
    <w:lvl w:ilvl="0" w:tplc="109A30F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D3057"/>
    <w:multiLevelType w:val="hybridMultilevel"/>
    <w:tmpl w:val="5BC2A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495E4D"/>
    <w:multiLevelType w:val="hybridMultilevel"/>
    <w:tmpl w:val="70C6DFE8"/>
    <w:lvl w:ilvl="0" w:tplc="6AFA8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961D9"/>
    <w:multiLevelType w:val="hybridMultilevel"/>
    <w:tmpl w:val="07F823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A35462B"/>
    <w:multiLevelType w:val="hybridMultilevel"/>
    <w:tmpl w:val="7B6A2276"/>
    <w:lvl w:ilvl="0" w:tplc="F8F8F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DC4498"/>
    <w:multiLevelType w:val="hybridMultilevel"/>
    <w:tmpl w:val="5ABC6484"/>
    <w:lvl w:ilvl="0" w:tplc="6AFA88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967090"/>
    <w:multiLevelType w:val="hybridMultilevel"/>
    <w:tmpl w:val="7C9CDF8A"/>
    <w:lvl w:ilvl="0" w:tplc="6AFA8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86F9D"/>
    <w:multiLevelType w:val="hybridMultilevel"/>
    <w:tmpl w:val="6232B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92D75"/>
    <w:multiLevelType w:val="hybridMultilevel"/>
    <w:tmpl w:val="543636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FE6E51"/>
    <w:multiLevelType w:val="hybridMultilevel"/>
    <w:tmpl w:val="F210F370"/>
    <w:lvl w:ilvl="0" w:tplc="0162631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487530"/>
    <w:multiLevelType w:val="hybridMultilevel"/>
    <w:tmpl w:val="2132D204"/>
    <w:lvl w:ilvl="0" w:tplc="593CDA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B0360"/>
    <w:multiLevelType w:val="hybridMultilevel"/>
    <w:tmpl w:val="C6BCC524"/>
    <w:lvl w:ilvl="0" w:tplc="4B3A6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E254E"/>
    <w:multiLevelType w:val="hybridMultilevel"/>
    <w:tmpl w:val="0FC0AFC6"/>
    <w:lvl w:ilvl="0" w:tplc="6AFA8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07E9F"/>
    <w:multiLevelType w:val="hybridMultilevel"/>
    <w:tmpl w:val="C30074D0"/>
    <w:lvl w:ilvl="0" w:tplc="4F166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E60CA"/>
    <w:multiLevelType w:val="hybridMultilevel"/>
    <w:tmpl w:val="1A44FD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CA3110"/>
    <w:multiLevelType w:val="hybridMultilevel"/>
    <w:tmpl w:val="DE62E300"/>
    <w:lvl w:ilvl="0" w:tplc="95F084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4422360"/>
    <w:multiLevelType w:val="hybridMultilevel"/>
    <w:tmpl w:val="3676C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852873"/>
    <w:multiLevelType w:val="hybridMultilevel"/>
    <w:tmpl w:val="1B3E672E"/>
    <w:lvl w:ilvl="0" w:tplc="39CCA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EF1BD5"/>
    <w:multiLevelType w:val="hybridMultilevel"/>
    <w:tmpl w:val="00D8ABD4"/>
    <w:lvl w:ilvl="0" w:tplc="0BEA4B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8F19A5"/>
    <w:multiLevelType w:val="hybridMultilevel"/>
    <w:tmpl w:val="0DDE3CA8"/>
    <w:lvl w:ilvl="0" w:tplc="6AFA8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681705"/>
    <w:multiLevelType w:val="multilevel"/>
    <w:tmpl w:val="AFEEC66C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8">
    <w:nsid w:val="62E95925"/>
    <w:multiLevelType w:val="hybridMultilevel"/>
    <w:tmpl w:val="662054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37370F8"/>
    <w:multiLevelType w:val="hybridMultilevel"/>
    <w:tmpl w:val="58F2D740"/>
    <w:lvl w:ilvl="0" w:tplc="A1748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764735"/>
    <w:multiLevelType w:val="hybridMultilevel"/>
    <w:tmpl w:val="F42A90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AA4623F"/>
    <w:multiLevelType w:val="hybridMultilevel"/>
    <w:tmpl w:val="C84CC5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676F56"/>
    <w:multiLevelType w:val="hybridMultilevel"/>
    <w:tmpl w:val="1E90DD66"/>
    <w:lvl w:ilvl="0" w:tplc="12F6B63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A4007C"/>
    <w:multiLevelType w:val="hybridMultilevel"/>
    <w:tmpl w:val="7116BE2C"/>
    <w:lvl w:ilvl="0" w:tplc="8C5AFB9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4F3C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6416B41"/>
    <w:multiLevelType w:val="hybridMultilevel"/>
    <w:tmpl w:val="E196FAFC"/>
    <w:lvl w:ilvl="0" w:tplc="56043F9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C2D22BD"/>
    <w:multiLevelType w:val="hybridMultilevel"/>
    <w:tmpl w:val="E6EA325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8B3093"/>
    <w:multiLevelType w:val="multilevel"/>
    <w:tmpl w:val="426EEA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8">
    <w:nsid w:val="7EE87046"/>
    <w:multiLevelType w:val="multilevel"/>
    <w:tmpl w:val="C0DEB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3"/>
  </w:num>
  <w:num w:numId="6">
    <w:abstractNumId w:val="4"/>
  </w:num>
  <w:num w:numId="7">
    <w:abstractNumId w:val="7"/>
  </w:num>
  <w:num w:numId="8">
    <w:abstractNumId w:val="25"/>
  </w:num>
  <w:num w:numId="9">
    <w:abstractNumId w:val="39"/>
  </w:num>
  <w:num w:numId="10">
    <w:abstractNumId w:val="27"/>
  </w:num>
  <w:num w:numId="11">
    <w:abstractNumId w:val="38"/>
  </w:num>
  <w:num w:numId="12">
    <w:abstractNumId w:val="41"/>
  </w:num>
  <w:num w:numId="13">
    <w:abstractNumId w:val="15"/>
  </w:num>
  <w:num w:numId="14">
    <w:abstractNumId w:val="20"/>
  </w:num>
  <w:num w:numId="15">
    <w:abstractNumId w:val="40"/>
  </w:num>
  <w:num w:numId="16">
    <w:abstractNumId w:val="42"/>
  </w:num>
  <w:num w:numId="17">
    <w:abstractNumId w:val="47"/>
  </w:num>
  <w:num w:numId="18">
    <w:abstractNumId w:val="43"/>
  </w:num>
  <w:num w:numId="19">
    <w:abstractNumId w:val="37"/>
  </w:num>
  <w:num w:numId="20">
    <w:abstractNumId w:val="24"/>
  </w:num>
  <w:num w:numId="21">
    <w:abstractNumId w:val="16"/>
  </w:num>
  <w:num w:numId="22">
    <w:abstractNumId w:val="10"/>
  </w:num>
  <w:num w:numId="23">
    <w:abstractNumId w:val="21"/>
  </w:num>
  <w:num w:numId="24">
    <w:abstractNumId w:val="5"/>
  </w:num>
  <w:num w:numId="25">
    <w:abstractNumId w:val="13"/>
  </w:num>
  <w:num w:numId="26">
    <w:abstractNumId w:val="45"/>
  </w:num>
  <w:num w:numId="27">
    <w:abstractNumId w:val="8"/>
  </w:num>
  <w:num w:numId="28">
    <w:abstractNumId w:val="17"/>
  </w:num>
  <w:num w:numId="29">
    <w:abstractNumId w:val="26"/>
  </w:num>
  <w:num w:numId="30">
    <w:abstractNumId w:val="18"/>
  </w:num>
  <w:num w:numId="31">
    <w:abstractNumId w:val="46"/>
  </w:num>
  <w:num w:numId="32">
    <w:abstractNumId w:val="44"/>
  </w:num>
  <w:num w:numId="33">
    <w:abstractNumId w:val="14"/>
  </w:num>
  <w:num w:numId="34">
    <w:abstractNumId w:val="34"/>
  </w:num>
  <w:num w:numId="35">
    <w:abstractNumId w:val="33"/>
  </w:num>
  <w:num w:numId="36">
    <w:abstractNumId w:val="11"/>
  </w:num>
  <w:num w:numId="37">
    <w:abstractNumId w:val="48"/>
  </w:num>
  <w:num w:numId="38">
    <w:abstractNumId w:val="28"/>
  </w:num>
  <w:num w:numId="39">
    <w:abstractNumId w:val="30"/>
  </w:num>
  <w:num w:numId="40">
    <w:abstractNumId w:val="12"/>
  </w:num>
  <w:num w:numId="41">
    <w:abstractNumId w:val="35"/>
  </w:num>
  <w:num w:numId="42">
    <w:abstractNumId w:val="23"/>
  </w:num>
  <w:num w:numId="43">
    <w:abstractNumId w:val="36"/>
  </w:num>
  <w:num w:numId="44">
    <w:abstractNumId w:val="29"/>
  </w:num>
  <w:num w:numId="45">
    <w:abstractNumId w:val="19"/>
  </w:num>
  <w:num w:numId="46">
    <w:abstractNumId w:val="22"/>
  </w:num>
  <w:num w:numId="47">
    <w:abstractNumId w:val="9"/>
  </w:num>
  <w:num w:numId="48">
    <w:abstractNumId w:val="32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4D"/>
    <w:rsid w:val="00000198"/>
    <w:rsid w:val="0000043C"/>
    <w:rsid w:val="000165DE"/>
    <w:rsid w:val="00017AEB"/>
    <w:rsid w:val="00022BD6"/>
    <w:rsid w:val="00042995"/>
    <w:rsid w:val="00052961"/>
    <w:rsid w:val="00064775"/>
    <w:rsid w:val="000659F6"/>
    <w:rsid w:val="000673B6"/>
    <w:rsid w:val="000746F4"/>
    <w:rsid w:val="00084B48"/>
    <w:rsid w:val="00085066"/>
    <w:rsid w:val="00090AFD"/>
    <w:rsid w:val="0009646B"/>
    <w:rsid w:val="000A24D3"/>
    <w:rsid w:val="000A5C35"/>
    <w:rsid w:val="000B0E19"/>
    <w:rsid w:val="000B1400"/>
    <w:rsid w:val="000C414F"/>
    <w:rsid w:val="000D179F"/>
    <w:rsid w:val="000D7A11"/>
    <w:rsid w:val="000E7AB0"/>
    <w:rsid w:val="000F0871"/>
    <w:rsid w:val="000F69AE"/>
    <w:rsid w:val="000F6C76"/>
    <w:rsid w:val="00102CEC"/>
    <w:rsid w:val="00126A2D"/>
    <w:rsid w:val="00133A60"/>
    <w:rsid w:val="00137335"/>
    <w:rsid w:val="00153830"/>
    <w:rsid w:val="0015416A"/>
    <w:rsid w:val="00157C0A"/>
    <w:rsid w:val="00160A0A"/>
    <w:rsid w:val="00170358"/>
    <w:rsid w:val="00177E61"/>
    <w:rsid w:val="00191F65"/>
    <w:rsid w:val="0019504D"/>
    <w:rsid w:val="00195121"/>
    <w:rsid w:val="00195FDC"/>
    <w:rsid w:val="001A02C1"/>
    <w:rsid w:val="001A34CF"/>
    <w:rsid w:val="001B1B66"/>
    <w:rsid w:val="001D18C4"/>
    <w:rsid w:val="001E12D0"/>
    <w:rsid w:val="001E1EB1"/>
    <w:rsid w:val="001F0CEB"/>
    <w:rsid w:val="001F3ED7"/>
    <w:rsid w:val="00202191"/>
    <w:rsid w:val="00204112"/>
    <w:rsid w:val="002124D6"/>
    <w:rsid w:val="00217F74"/>
    <w:rsid w:val="00220DA4"/>
    <w:rsid w:val="00254AC6"/>
    <w:rsid w:val="002553C2"/>
    <w:rsid w:val="0025665C"/>
    <w:rsid w:val="00263BE0"/>
    <w:rsid w:val="002640B3"/>
    <w:rsid w:val="00271719"/>
    <w:rsid w:val="00282A99"/>
    <w:rsid w:val="0029055E"/>
    <w:rsid w:val="00291DEA"/>
    <w:rsid w:val="002939BA"/>
    <w:rsid w:val="0029729F"/>
    <w:rsid w:val="002A42E3"/>
    <w:rsid w:val="002A5564"/>
    <w:rsid w:val="002B16B1"/>
    <w:rsid w:val="002B1C9C"/>
    <w:rsid w:val="002B2BBA"/>
    <w:rsid w:val="002D118D"/>
    <w:rsid w:val="002D5269"/>
    <w:rsid w:val="002E052D"/>
    <w:rsid w:val="002E2C6A"/>
    <w:rsid w:val="002E4117"/>
    <w:rsid w:val="002E562F"/>
    <w:rsid w:val="002F44D8"/>
    <w:rsid w:val="002F4650"/>
    <w:rsid w:val="00303AE4"/>
    <w:rsid w:val="00307254"/>
    <w:rsid w:val="00310BBF"/>
    <w:rsid w:val="00321E05"/>
    <w:rsid w:val="00327D5D"/>
    <w:rsid w:val="00335D85"/>
    <w:rsid w:val="00346050"/>
    <w:rsid w:val="0034697A"/>
    <w:rsid w:val="0036413C"/>
    <w:rsid w:val="0037210C"/>
    <w:rsid w:val="00384689"/>
    <w:rsid w:val="00392A46"/>
    <w:rsid w:val="003A1BAC"/>
    <w:rsid w:val="003A23C1"/>
    <w:rsid w:val="003A7266"/>
    <w:rsid w:val="003C1A82"/>
    <w:rsid w:val="003C4D24"/>
    <w:rsid w:val="003C6875"/>
    <w:rsid w:val="003C73E4"/>
    <w:rsid w:val="003D25DE"/>
    <w:rsid w:val="003D3FD3"/>
    <w:rsid w:val="003D7B88"/>
    <w:rsid w:val="003E1714"/>
    <w:rsid w:val="003E3F60"/>
    <w:rsid w:val="003F300E"/>
    <w:rsid w:val="003F3325"/>
    <w:rsid w:val="003F45CD"/>
    <w:rsid w:val="003F6057"/>
    <w:rsid w:val="00413445"/>
    <w:rsid w:val="0042436D"/>
    <w:rsid w:val="0044223A"/>
    <w:rsid w:val="00450895"/>
    <w:rsid w:val="0045253C"/>
    <w:rsid w:val="004545DB"/>
    <w:rsid w:val="00455622"/>
    <w:rsid w:val="00461455"/>
    <w:rsid w:val="004627D3"/>
    <w:rsid w:val="0046356A"/>
    <w:rsid w:val="00463C0F"/>
    <w:rsid w:val="00470656"/>
    <w:rsid w:val="00486497"/>
    <w:rsid w:val="0049744D"/>
    <w:rsid w:val="004B01BD"/>
    <w:rsid w:val="004B48CC"/>
    <w:rsid w:val="004B529B"/>
    <w:rsid w:val="004B64F7"/>
    <w:rsid w:val="004D0BEF"/>
    <w:rsid w:val="004E6302"/>
    <w:rsid w:val="004F7044"/>
    <w:rsid w:val="00503CE6"/>
    <w:rsid w:val="0050410F"/>
    <w:rsid w:val="005252A3"/>
    <w:rsid w:val="0053088A"/>
    <w:rsid w:val="00531AEC"/>
    <w:rsid w:val="00545418"/>
    <w:rsid w:val="00546F14"/>
    <w:rsid w:val="00551BF3"/>
    <w:rsid w:val="005745C5"/>
    <w:rsid w:val="00575C27"/>
    <w:rsid w:val="005762BE"/>
    <w:rsid w:val="00583F08"/>
    <w:rsid w:val="00584AD1"/>
    <w:rsid w:val="005958D5"/>
    <w:rsid w:val="005A1D79"/>
    <w:rsid w:val="005B36B6"/>
    <w:rsid w:val="005C1A07"/>
    <w:rsid w:val="005C565D"/>
    <w:rsid w:val="005D4286"/>
    <w:rsid w:val="006001A4"/>
    <w:rsid w:val="00605374"/>
    <w:rsid w:val="006072BC"/>
    <w:rsid w:val="006140E5"/>
    <w:rsid w:val="00625749"/>
    <w:rsid w:val="00626029"/>
    <w:rsid w:val="0062709D"/>
    <w:rsid w:val="00636552"/>
    <w:rsid w:val="006379E8"/>
    <w:rsid w:val="006516EE"/>
    <w:rsid w:val="006575A6"/>
    <w:rsid w:val="006578D6"/>
    <w:rsid w:val="00664C6E"/>
    <w:rsid w:val="00667BE8"/>
    <w:rsid w:val="00674211"/>
    <w:rsid w:val="00680069"/>
    <w:rsid w:val="006B3109"/>
    <w:rsid w:val="006B5950"/>
    <w:rsid w:val="006C0E0B"/>
    <w:rsid w:val="006C7247"/>
    <w:rsid w:val="006D2189"/>
    <w:rsid w:val="006D2F19"/>
    <w:rsid w:val="006D3263"/>
    <w:rsid w:val="006D6BB6"/>
    <w:rsid w:val="006D7AA3"/>
    <w:rsid w:val="006E06A2"/>
    <w:rsid w:val="006E47EF"/>
    <w:rsid w:val="006F1F07"/>
    <w:rsid w:val="007275C6"/>
    <w:rsid w:val="00747273"/>
    <w:rsid w:val="007475C5"/>
    <w:rsid w:val="00756CB2"/>
    <w:rsid w:val="007577D7"/>
    <w:rsid w:val="00766927"/>
    <w:rsid w:val="00776FAA"/>
    <w:rsid w:val="007810CF"/>
    <w:rsid w:val="00781A73"/>
    <w:rsid w:val="007968AC"/>
    <w:rsid w:val="00797D9B"/>
    <w:rsid w:val="007A1E64"/>
    <w:rsid w:val="007B3732"/>
    <w:rsid w:val="007B4F9C"/>
    <w:rsid w:val="007B64EA"/>
    <w:rsid w:val="007C6095"/>
    <w:rsid w:val="007E166A"/>
    <w:rsid w:val="007E4375"/>
    <w:rsid w:val="007F23DC"/>
    <w:rsid w:val="007F3380"/>
    <w:rsid w:val="007F54D4"/>
    <w:rsid w:val="008050F9"/>
    <w:rsid w:val="0082297B"/>
    <w:rsid w:val="00827A84"/>
    <w:rsid w:val="00827F17"/>
    <w:rsid w:val="0083510F"/>
    <w:rsid w:val="00841F2B"/>
    <w:rsid w:val="008474AD"/>
    <w:rsid w:val="008478B7"/>
    <w:rsid w:val="00855355"/>
    <w:rsid w:val="0085535B"/>
    <w:rsid w:val="008577DA"/>
    <w:rsid w:val="008668AC"/>
    <w:rsid w:val="00874989"/>
    <w:rsid w:val="00876BF8"/>
    <w:rsid w:val="00894441"/>
    <w:rsid w:val="00896B8D"/>
    <w:rsid w:val="008A6EF3"/>
    <w:rsid w:val="008B5DFA"/>
    <w:rsid w:val="008B6D7B"/>
    <w:rsid w:val="008C1FDF"/>
    <w:rsid w:val="008C748B"/>
    <w:rsid w:val="008D1C09"/>
    <w:rsid w:val="008D656F"/>
    <w:rsid w:val="008E4A96"/>
    <w:rsid w:val="008F31B7"/>
    <w:rsid w:val="008F4CC8"/>
    <w:rsid w:val="00900808"/>
    <w:rsid w:val="00904255"/>
    <w:rsid w:val="00906469"/>
    <w:rsid w:val="009067C5"/>
    <w:rsid w:val="00912BE2"/>
    <w:rsid w:val="0091569B"/>
    <w:rsid w:val="00915856"/>
    <w:rsid w:val="009201AF"/>
    <w:rsid w:val="00920E10"/>
    <w:rsid w:val="00921762"/>
    <w:rsid w:val="00926FF9"/>
    <w:rsid w:val="0093614C"/>
    <w:rsid w:val="00943A5D"/>
    <w:rsid w:val="009441D5"/>
    <w:rsid w:val="00944211"/>
    <w:rsid w:val="00946612"/>
    <w:rsid w:val="00947C05"/>
    <w:rsid w:val="00951085"/>
    <w:rsid w:val="009755C1"/>
    <w:rsid w:val="00976F40"/>
    <w:rsid w:val="00977857"/>
    <w:rsid w:val="00977A5D"/>
    <w:rsid w:val="009829A0"/>
    <w:rsid w:val="009904B5"/>
    <w:rsid w:val="00991FDE"/>
    <w:rsid w:val="009951C6"/>
    <w:rsid w:val="009972F8"/>
    <w:rsid w:val="009A5AB0"/>
    <w:rsid w:val="009B4679"/>
    <w:rsid w:val="009B6B91"/>
    <w:rsid w:val="009B7D44"/>
    <w:rsid w:val="009C4EBF"/>
    <w:rsid w:val="009C7B62"/>
    <w:rsid w:val="009C7D25"/>
    <w:rsid w:val="009D175A"/>
    <w:rsid w:val="009F5E59"/>
    <w:rsid w:val="00A07266"/>
    <w:rsid w:val="00A14803"/>
    <w:rsid w:val="00A148C5"/>
    <w:rsid w:val="00A14E4A"/>
    <w:rsid w:val="00A209D2"/>
    <w:rsid w:val="00A23B0E"/>
    <w:rsid w:val="00A24579"/>
    <w:rsid w:val="00A25064"/>
    <w:rsid w:val="00A253AB"/>
    <w:rsid w:val="00A32281"/>
    <w:rsid w:val="00A323AE"/>
    <w:rsid w:val="00A365ED"/>
    <w:rsid w:val="00A36D52"/>
    <w:rsid w:val="00A443D1"/>
    <w:rsid w:val="00A6105B"/>
    <w:rsid w:val="00A6165E"/>
    <w:rsid w:val="00A67003"/>
    <w:rsid w:val="00A717A9"/>
    <w:rsid w:val="00A73736"/>
    <w:rsid w:val="00A74D06"/>
    <w:rsid w:val="00A7612D"/>
    <w:rsid w:val="00A76318"/>
    <w:rsid w:val="00A8229D"/>
    <w:rsid w:val="00A928DE"/>
    <w:rsid w:val="00A94E75"/>
    <w:rsid w:val="00A958FD"/>
    <w:rsid w:val="00AA0F6A"/>
    <w:rsid w:val="00AA5C8A"/>
    <w:rsid w:val="00AA7EA4"/>
    <w:rsid w:val="00AB23F6"/>
    <w:rsid w:val="00AD384D"/>
    <w:rsid w:val="00AD58EC"/>
    <w:rsid w:val="00AF7B8A"/>
    <w:rsid w:val="00B01767"/>
    <w:rsid w:val="00B01C3D"/>
    <w:rsid w:val="00B0720E"/>
    <w:rsid w:val="00B27BC8"/>
    <w:rsid w:val="00B525D2"/>
    <w:rsid w:val="00B64483"/>
    <w:rsid w:val="00B74467"/>
    <w:rsid w:val="00B80A4B"/>
    <w:rsid w:val="00B83958"/>
    <w:rsid w:val="00B8619D"/>
    <w:rsid w:val="00B87C75"/>
    <w:rsid w:val="00B90461"/>
    <w:rsid w:val="00BA5C2A"/>
    <w:rsid w:val="00BB29EB"/>
    <w:rsid w:val="00BB5D11"/>
    <w:rsid w:val="00BB7CB7"/>
    <w:rsid w:val="00BC63B1"/>
    <w:rsid w:val="00BD2D51"/>
    <w:rsid w:val="00BD5835"/>
    <w:rsid w:val="00BE7E09"/>
    <w:rsid w:val="00BF3CF5"/>
    <w:rsid w:val="00BF68E7"/>
    <w:rsid w:val="00C03B5F"/>
    <w:rsid w:val="00C068F9"/>
    <w:rsid w:val="00C14ED6"/>
    <w:rsid w:val="00C1550E"/>
    <w:rsid w:val="00C15EE0"/>
    <w:rsid w:val="00C2029C"/>
    <w:rsid w:val="00C203D2"/>
    <w:rsid w:val="00C2605A"/>
    <w:rsid w:val="00C34529"/>
    <w:rsid w:val="00C42DC2"/>
    <w:rsid w:val="00C51FB1"/>
    <w:rsid w:val="00C57D90"/>
    <w:rsid w:val="00C70A74"/>
    <w:rsid w:val="00C71725"/>
    <w:rsid w:val="00C73D4D"/>
    <w:rsid w:val="00C745BF"/>
    <w:rsid w:val="00C750AD"/>
    <w:rsid w:val="00C75DD7"/>
    <w:rsid w:val="00C76D51"/>
    <w:rsid w:val="00C820DA"/>
    <w:rsid w:val="00C85C17"/>
    <w:rsid w:val="00CA02AD"/>
    <w:rsid w:val="00CA0C07"/>
    <w:rsid w:val="00CA4343"/>
    <w:rsid w:val="00CB7051"/>
    <w:rsid w:val="00CB7D67"/>
    <w:rsid w:val="00CC67A3"/>
    <w:rsid w:val="00CC7765"/>
    <w:rsid w:val="00CD0283"/>
    <w:rsid w:val="00CD5ADE"/>
    <w:rsid w:val="00CD6B83"/>
    <w:rsid w:val="00CE0218"/>
    <w:rsid w:val="00CE519C"/>
    <w:rsid w:val="00CF11FC"/>
    <w:rsid w:val="00D00463"/>
    <w:rsid w:val="00D0242C"/>
    <w:rsid w:val="00D05EC0"/>
    <w:rsid w:val="00D2033E"/>
    <w:rsid w:val="00D2260E"/>
    <w:rsid w:val="00D266BB"/>
    <w:rsid w:val="00D35F0A"/>
    <w:rsid w:val="00D366F5"/>
    <w:rsid w:val="00D40F2E"/>
    <w:rsid w:val="00D432DC"/>
    <w:rsid w:val="00D458D3"/>
    <w:rsid w:val="00D46412"/>
    <w:rsid w:val="00D464F0"/>
    <w:rsid w:val="00D50327"/>
    <w:rsid w:val="00D62FD5"/>
    <w:rsid w:val="00D65324"/>
    <w:rsid w:val="00D7306E"/>
    <w:rsid w:val="00D817A5"/>
    <w:rsid w:val="00D9360C"/>
    <w:rsid w:val="00D965A7"/>
    <w:rsid w:val="00D97A74"/>
    <w:rsid w:val="00DA7E8E"/>
    <w:rsid w:val="00DB0F75"/>
    <w:rsid w:val="00DB3AB7"/>
    <w:rsid w:val="00DC0A2C"/>
    <w:rsid w:val="00DC0B38"/>
    <w:rsid w:val="00DC25B8"/>
    <w:rsid w:val="00DC2744"/>
    <w:rsid w:val="00DC32DE"/>
    <w:rsid w:val="00DC567F"/>
    <w:rsid w:val="00DD06A1"/>
    <w:rsid w:val="00DF4D45"/>
    <w:rsid w:val="00E01BEE"/>
    <w:rsid w:val="00E04B16"/>
    <w:rsid w:val="00E107FA"/>
    <w:rsid w:val="00E15638"/>
    <w:rsid w:val="00E15EF7"/>
    <w:rsid w:val="00E244CD"/>
    <w:rsid w:val="00E33F6F"/>
    <w:rsid w:val="00E34BF1"/>
    <w:rsid w:val="00E37887"/>
    <w:rsid w:val="00E4335A"/>
    <w:rsid w:val="00E47900"/>
    <w:rsid w:val="00E54815"/>
    <w:rsid w:val="00E55B9B"/>
    <w:rsid w:val="00E615E2"/>
    <w:rsid w:val="00E67631"/>
    <w:rsid w:val="00E74FE6"/>
    <w:rsid w:val="00E836E2"/>
    <w:rsid w:val="00EA25BA"/>
    <w:rsid w:val="00EB0DFE"/>
    <w:rsid w:val="00EC29E0"/>
    <w:rsid w:val="00EC7898"/>
    <w:rsid w:val="00ED1053"/>
    <w:rsid w:val="00ED22D6"/>
    <w:rsid w:val="00EF6FDA"/>
    <w:rsid w:val="00F057F7"/>
    <w:rsid w:val="00F1453A"/>
    <w:rsid w:val="00F1578B"/>
    <w:rsid w:val="00F205DF"/>
    <w:rsid w:val="00F46636"/>
    <w:rsid w:val="00F6074D"/>
    <w:rsid w:val="00F664FD"/>
    <w:rsid w:val="00F7650B"/>
    <w:rsid w:val="00F77412"/>
    <w:rsid w:val="00F77DFB"/>
    <w:rsid w:val="00F963B9"/>
    <w:rsid w:val="00F96FBF"/>
    <w:rsid w:val="00FA35C4"/>
    <w:rsid w:val="00FA7FF2"/>
    <w:rsid w:val="00FB337B"/>
    <w:rsid w:val="00FE2901"/>
    <w:rsid w:val="00FF2490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F9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37B"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FB337B"/>
    <w:pPr>
      <w:keepNext/>
      <w:widowControl w:val="0"/>
      <w:numPr>
        <w:numId w:val="1"/>
      </w:numPr>
      <w:tabs>
        <w:tab w:val="center" w:pos="13161"/>
      </w:tabs>
      <w:autoSpaceDE w:val="0"/>
      <w:ind w:left="2835"/>
      <w:jc w:val="both"/>
      <w:outlineLvl w:val="0"/>
    </w:pPr>
    <w:rPr>
      <w:b/>
      <w:kern w:val="1"/>
      <w:sz w:val="26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FB337B"/>
    <w:pPr>
      <w:keepNext/>
      <w:widowControl w:val="0"/>
      <w:numPr>
        <w:ilvl w:val="1"/>
        <w:numId w:val="1"/>
      </w:numPr>
      <w:autoSpaceDE w:val="0"/>
      <w:jc w:val="both"/>
      <w:outlineLvl w:val="1"/>
    </w:pPr>
    <w:rPr>
      <w:kern w:val="1"/>
      <w:sz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D97A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46145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uiPriority w:val="99"/>
    <w:semiHidden/>
    <w:locked/>
    <w:rsid w:val="00461455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3z0">
    <w:name w:val="WW8Num3z0"/>
    <w:uiPriority w:val="99"/>
    <w:rsid w:val="00FB337B"/>
    <w:rPr>
      <w:rFonts w:ascii="Symbol" w:hAnsi="Symbol"/>
    </w:rPr>
  </w:style>
  <w:style w:type="character" w:customStyle="1" w:styleId="WW8Num3z1">
    <w:name w:val="WW8Num3z1"/>
    <w:uiPriority w:val="99"/>
    <w:rsid w:val="00FB337B"/>
    <w:rPr>
      <w:rFonts w:ascii="OpenSymbol" w:hAnsi="OpenSymbol"/>
    </w:rPr>
  </w:style>
  <w:style w:type="character" w:customStyle="1" w:styleId="Domylnaczcionkaakapitu2">
    <w:name w:val="Domyślna czcionka akapitu2"/>
    <w:uiPriority w:val="99"/>
    <w:rsid w:val="00FB337B"/>
  </w:style>
  <w:style w:type="character" w:customStyle="1" w:styleId="Absatz-Standardschriftart">
    <w:name w:val="Absatz-Standardschriftart"/>
    <w:uiPriority w:val="99"/>
    <w:rsid w:val="00FB337B"/>
  </w:style>
  <w:style w:type="character" w:customStyle="1" w:styleId="Domylnaczcionkaakapitu1">
    <w:name w:val="Domyślna czcionka akapitu1"/>
    <w:uiPriority w:val="99"/>
    <w:rsid w:val="00FB337B"/>
  </w:style>
  <w:style w:type="character" w:customStyle="1" w:styleId="Nagwek1Znak">
    <w:name w:val="Nagłówek 1 Znak"/>
    <w:basedOn w:val="Domylnaczcionkaakapitu1"/>
    <w:uiPriority w:val="99"/>
    <w:rsid w:val="00FB337B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Nagwek2Znak">
    <w:name w:val="Nagłówek 2 Znak"/>
    <w:basedOn w:val="Domylnaczcionkaakapitu1"/>
    <w:uiPriority w:val="99"/>
    <w:rsid w:val="00FB337B"/>
    <w:rPr>
      <w:rFonts w:ascii="Times New Roman" w:hAnsi="Times New Roman" w:cs="Times New Roman"/>
      <w:kern w:val="1"/>
      <w:sz w:val="24"/>
      <w:szCs w:val="24"/>
    </w:rPr>
  </w:style>
  <w:style w:type="character" w:customStyle="1" w:styleId="TytuZnak">
    <w:name w:val="Tytuł Znak"/>
    <w:basedOn w:val="Domylnaczcionkaakapitu1"/>
    <w:uiPriority w:val="99"/>
    <w:rsid w:val="00FB337B"/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1"/>
    <w:uiPriority w:val="99"/>
    <w:rsid w:val="00FB337B"/>
    <w:rPr>
      <w:rFonts w:ascii="Times New Roman" w:hAnsi="Times New Roman" w:cs="Times New Roman"/>
      <w:kern w:val="1"/>
      <w:sz w:val="24"/>
      <w:szCs w:val="24"/>
    </w:rPr>
  </w:style>
  <w:style w:type="character" w:customStyle="1" w:styleId="Tekstpodstawowy2Znak">
    <w:name w:val="Tekst podstawowy 2 Znak"/>
    <w:basedOn w:val="Domylnaczcionkaakapitu1"/>
    <w:uiPriority w:val="99"/>
    <w:rsid w:val="00FB337B"/>
    <w:rPr>
      <w:rFonts w:ascii="Times New Roman" w:hAnsi="Times New Roman" w:cs="Times New Roman"/>
      <w:kern w:val="1"/>
      <w:sz w:val="24"/>
      <w:szCs w:val="24"/>
    </w:rPr>
  </w:style>
  <w:style w:type="character" w:customStyle="1" w:styleId="Tekstpodstawowy3Znak">
    <w:name w:val="Tekst podstawowy 3 Znak"/>
    <w:basedOn w:val="Domylnaczcionkaakapitu1"/>
    <w:uiPriority w:val="99"/>
    <w:rsid w:val="00FB337B"/>
    <w:rPr>
      <w:rFonts w:ascii="Times New Roman" w:hAnsi="Times New Roman" w:cs="Times New Roman"/>
      <w:kern w:val="1"/>
      <w:sz w:val="28"/>
      <w:szCs w:val="28"/>
    </w:rPr>
  </w:style>
  <w:style w:type="character" w:styleId="Numerstrony">
    <w:name w:val="page number"/>
    <w:basedOn w:val="Domylnaczcionkaakapitu1"/>
    <w:uiPriority w:val="99"/>
    <w:semiHidden/>
    <w:rsid w:val="00FB337B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FB337B"/>
    <w:rPr>
      <w:rFonts w:ascii="Univers" w:hAnsi="Univers" w:cs="Times New Roman"/>
      <w:sz w:val="24"/>
      <w:szCs w:val="24"/>
      <w:lang w:val="en-US"/>
    </w:rPr>
  </w:style>
  <w:style w:type="character" w:customStyle="1" w:styleId="WW8Num6z0">
    <w:name w:val="WW8Num6z0"/>
    <w:uiPriority w:val="99"/>
    <w:rsid w:val="00FB337B"/>
    <w:rPr>
      <w:rFonts w:ascii="Symbol" w:hAnsi="Symbol"/>
    </w:rPr>
  </w:style>
  <w:style w:type="character" w:customStyle="1" w:styleId="WW8Num6z1">
    <w:name w:val="WW8Num6z1"/>
    <w:uiPriority w:val="99"/>
    <w:rsid w:val="00FB337B"/>
    <w:rPr>
      <w:rFonts w:ascii="OpenSymbol" w:hAnsi="OpenSymbol"/>
    </w:rPr>
  </w:style>
  <w:style w:type="paragraph" w:customStyle="1" w:styleId="Nagwek20">
    <w:name w:val="Nagłówek2"/>
    <w:basedOn w:val="Normalny"/>
    <w:next w:val="Tekstpodstawowy"/>
    <w:uiPriority w:val="99"/>
    <w:rsid w:val="00FB337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semiHidden/>
    <w:rsid w:val="00FB337B"/>
    <w:pPr>
      <w:widowControl w:val="0"/>
      <w:autoSpaceDE w:val="0"/>
      <w:jc w:val="both"/>
    </w:pPr>
    <w:rPr>
      <w:kern w:val="1"/>
      <w:sz w:val="26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461455"/>
    <w:rPr>
      <w:rFonts w:cs="Calibri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semiHidden/>
    <w:rsid w:val="00FB337B"/>
    <w:rPr>
      <w:rFonts w:cs="Tahoma"/>
    </w:rPr>
  </w:style>
  <w:style w:type="paragraph" w:customStyle="1" w:styleId="Podpis2">
    <w:name w:val="Podpis2"/>
    <w:basedOn w:val="Normalny"/>
    <w:uiPriority w:val="99"/>
    <w:rsid w:val="00FB337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FB337B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B337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B337B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Normalny"/>
    <w:next w:val="Podtytu"/>
    <w:link w:val="TytuZnak1"/>
    <w:uiPriority w:val="99"/>
    <w:qFormat/>
    <w:rsid w:val="00FB337B"/>
    <w:pPr>
      <w:tabs>
        <w:tab w:val="left" w:pos="7729"/>
      </w:tabs>
      <w:jc w:val="center"/>
    </w:pPr>
    <w:rPr>
      <w:b/>
      <w:bCs/>
    </w:rPr>
  </w:style>
  <w:style w:type="character" w:customStyle="1" w:styleId="TytuZnak1">
    <w:name w:val="Tytuł Znak1"/>
    <w:basedOn w:val="Domylnaczcionkaakapitu"/>
    <w:link w:val="Tytu"/>
    <w:uiPriority w:val="99"/>
    <w:locked/>
    <w:rsid w:val="00461455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FB337B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61455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B337B"/>
    <w:pPr>
      <w:widowControl w:val="0"/>
      <w:tabs>
        <w:tab w:val="left" w:pos="-1440"/>
        <w:tab w:val="left" w:pos="-720"/>
        <w:tab w:val="left" w:pos="0"/>
        <w:tab w:val="left" w:pos="402"/>
        <w:tab w:val="left" w:pos="720"/>
        <w:tab w:val="left" w:pos="1176"/>
      </w:tabs>
      <w:autoSpaceDE w:val="0"/>
      <w:jc w:val="both"/>
    </w:pPr>
    <w:rPr>
      <w:kern w:val="1"/>
    </w:rPr>
  </w:style>
  <w:style w:type="paragraph" w:customStyle="1" w:styleId="Tekstpodstawowy31">
    <w:name w:val="Tekst podstawowy 31"/>
    <w:basedOn w:val="Normalny"/>
    <w:uiPriority w:val="99"/>
    <w:rsid w:val="00FB337B"/>
    <w:pPr>
      <w:tabs>
        <w:tab w:val="left" w:pos="-1440"/>
        <w:tab w:val="left" w:pos="-720"/>
        <w:tab w:val="left" w:pos="0"/>
        <w:tab w:val="left" w:pos="402"/>
        <w:tab w:val="left" w:pos="720"/>
        <w:tab w:val="left" w:pos="1176"/>
      </w:tabs>
      <w:jc w:val="both"/>
    </w:pPr>
    <w:rPr>
      <w:kern w:val="1"/>
      <w:sz w:val="28"/>
      <w:szCs w:val="28"/>
    </w:rPr>
  </w:style>
  <w:style w:type="paragraph" w:styleId="Stopka">
    <w:name w:val="footer"/>
    <w:basedOn w:val="Normalny"/>
    <w:link w:val="StopkaZnak1"/>
    <w:uiPriority w:val="99"/>
    <w:semiHidden/>
    <w:rsid w:val="00FB337B"/>
    <w:pPr>
      <w:widowControl w:val="0"/>
      <w:tabs>
        <w:tab w:val="center" w:pos="4536"/>
        <w:tab w:val="right" w:pos="9072"/>
      </w:tabs>
      <w:autoSpaceDE w:val="0"/>
    </w:pPr>
    <w:rPr>
      <w:rFonts w:ascii="Univers" w:hAnsi="Univers"/>
      <w:sz w:val="20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461455"/>
    <w:rPr>
      <w:rFonts w:cs="Calibri"/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FB337B"/>
    <w:pPr>
      <w:suppressLineNumbers/>
    </w:pPr>
  </w:style>
  <w:style w:type="paragraph" w:customStyle="1" w:styleId="Nagwektabeli">
    <w:name w:val="Nagłówek tabeli"/>
    <w:basedOn w:val="Zawartotabeli"/>
    <w:uiPriority w:val="99"/>
    <w:rsid w:val="00FB337B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rsid w:val="00FB337B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61455"/>
    <w:rPr>
      <w:rFonts w:cs="Calibri"/>
      <w:sz w:val="24"/>
      <w:szCs w:val="24"/>
      <w:lang w:eastAsia="ar-SA" w:bidi="ar-SA"/>
    </w:rPr>
  </w:style>
  <w:style w:type="paragraph" w:customStyle="1" w:styleId="Tekstpodstawowy23">
    <w:name w:val="Tekst podstawowy 23"/>
    <w:basedOn w:val="Normalny"/>
    <w:uiPriority w:val="99"/>
    <w:rsid w:val="00FB337B"/>
    <w:pPr>
      <w:jc w:val="both"/>
    </w:pPr>
    <w:rPr>
      <w:sz w:val="28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14E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14ED6"/>
    <w:rPr>
      <w:rFonts w:cs="Calibri"/>
      <w:sz w:val="24"/>
      <w:szCs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14ED6"/>
    <w:pPr>
      <w:tabs>
        <w:tab w:val="left" w:pos="4680"/>
        <w:tab w:val="left" w:pos="5400"/>
        <w:tab w:val="left" w:pos="6480"/>
        <w:tab w:val="left" w:pos="6522"/>
        <w:tab w:val="left" w:pos="6840"/>
        <w:tab w:val="left" w:pos="7296"/>
      </w:tabs>
      <w:ind w:left="360" w:hanging="360"/>
      <w:jc w:val="both"/>
    </w:pPr>
    <w:rPr>
      <w:kern w:val="1"/>
      <w:sz w:val="26"/>
      <w:szCs w:val="28"/>
    </w:rPr>
  </w:style>
  <w:style w:type="paragraph" w:styleId="Bezodstpw">
    <w:name w:val="No Spacing"/>
    <w:uiPriority w:val="99"/>
    <w:qFormat/>
    <w:rsid w:val="00C14ED6"/>
    <w:pPr>
      <w:suppressAutoHyphens/>
    </w:pPr>
    <w:rPr>
      <w:rFonts w:ascii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A73736"/>
    <w:pPr>
      <w:ind w:left="720"/>
      <w:contextualSpacing/>
    </w:pPr>
  </w:style>
  <w:style w:type="paragraph" w:customStyle="1" w:styleId="Default">
    <w:name w:val="Default"/>
    <w:uiPriority w:val="99"/>
    <w:rsid w:val="00920E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unhideWhenUsed/>
    <w:locked/>
    <w:rsid w:val="0090080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D97A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7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7C5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37B"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FB337B"/>
    <w:pPr>
      <w:keepNext/>
      <w:widowControl w:val="0"/>
      <w:numPr>
        <w:numId w:val="1"/>
      </w:numPr>
      <w:tabs>
        <w:tab w:val="center" w:pos="13161"/>
      </w:tabs>
      <w:autoSpaceDE w:val="0"/>
      <w:ind w:left="2835"/>
      <w:jc w:val="both"/>
      <w:outlineLvl w:val="0"/>
    </w:pPr>
    <w:rPr>
      <w:b/>
      <w:kern w:val="1"/>
      <w:sz w:val="26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FB337B"/>
    <w:pPr>
      <w:keepNext/>
      <w:widowControl w:val="0"/>
      <w:numPr>
        <w:ilvl w:val="1"/>
        <w:numId w:val="1"/>
      </w:numPr>
      <w:autoSpaceDE w:val="0"/>
      <w:jc w:val="both"/>
      <w:outlineLvl w:val="1"/>
    </w:pPr>
    <w:rPr>
      <w:kern w:val="1"/>
      <w:sz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D97A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46145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uiPriority w:val="99"/>
    <w:semiHidden/>
    <w:locked/>
    <w:rsid w:val="00461455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3z0">
    <w:name w:val="WW8Num3z0"/>
    <w:uiPriority w:val="99"/>
    <w:rsid w:val="00FB337B"/>
    <w:rPr>
      <w:rFonts w:ascii="Symbol" w:hAnsi="Symbol"/>
    </w:rPr>
  </w:style>
  <w:style w:type="character" w:customStyle="1" w:styleId="WW8Num3z1">
    <w:name w:val="WW8Num3z1"/>
    <w:uiPriority w:val="99"/>
    <w:rsid w:val="00FB337B"/>
    <w:rPr>
      <w:rFonts w:ascii="OpenSymbol" w:hAnsi="OpenSymbol"/>
    </w:rPr>
  </w:style>
  <w:style w:type="character" w:customStyle="1" w:styleId="Domylnaczcionkaakapitu2">
    <w:name w:val="Domyślna czcionka akapitu2"/>
    <w:uiPriority w:val="99"/>
    <w:rsid w:val="00FB337B"/>
  </w:style>
  <w:style w:type="character" w:customStyle="1" w:styleId="Absatz-Standardschriftart">
    <w:name w:val="Absatz-Standardschriftart"/>
    <w:uiPriority w:val="99"/>
    <w:rsid w:val="00FB337B"/>
  </w:style>
  <w:style w:type="character" w:customStyle="1" w:styleId="Domylnaczcionkaakapitu1">
    <w:name w:val="Domyślna czcionka akapitu1"/>
    <w:uiPriority w:val="99"/>
    <w:rsid w:val="00FB337B"/>
  </w:style>
  <w:style w:type="character" w:customStyle="1" w:styleId="Nagwek1Znak">
    <w:name w:val="Nagłówek 1 Znak"/>
    <w:basedOn w:val="Domylnaczcionkaakapitu1"/>
    <w:uiPriority w:val="99"/>
    <w:rsid w:val="00FB337B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Nagwek2Znak">
    <w:name w:val="Nagłówek 2 Znak"/>
    <w:basedOn w:val="Domylnaczcionkaakapitu1"/>
    <w:uiPriority w:val="99"/>
    <w:rsid w:val="00FB337B"/>
    <w:rPr>
      <w:rFonts w:ascii="Times New Roman" w:hAnsi="Times New Roman" w:cs="Times New Roman"/>
      <w:kern w:val="1"/>
      <w:sz w:val="24"/>
      <w:szCs w:val="24"/>
    </w:rPr>
  </w:style>
  <w:style w:type="character" w:customStyle="1" w:styleId="TytuZnak">
    <w:name w:val="Tytuł Znak"/>
    <w:basedOn w:val="Domylnaczcionkaakapitu1"/>
    <w:uiPriority w:val="99"/>
    <w:rsid w:val="00FB337B"/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1"/>
    <w:uiPriority w:val="99"/>
    <w:rsid w:val="00FB337B"/>
    <w:rPr>
      <w:rFonts w:ascii="Times New Roman" w:hAnsi="Times New Roman" w:cs="Times New Roman"/>
      <w:kern w:val="1"/>
      <w:sz w:val="24"/>
      <w:szCs w:val="24"/>
    </w:rPr>
  </w:style>
  <w:style w:type="character" w:customStyle="1" w:styleId="Tekstpodstawowy2Znak">
    <w:name w:val="Tekst podstawowy 2 Znak"/>
    <w:basedOn w:val="Domylnaczcionkaakapitu1"/>
    <w:uiPriority w:val="99"/>
    <w:rsid w:val="00FB337B"/>
    <w:rPr>
      <w:rFonts w:ascii="Times New Roman" w:hAnsi="Times New Roman" w:cs="Times New Roman"/>
      <w:kern w:val="1"/>
      <w:sz w:val="24"/>
      <w:szCs w:val="24"/>
    </w:rPr>
  </w:style>
  <w:style w:type="character" w:customStyle="1" w:styleId="Tekstpodstawowy3Znak">
    <w:name w:val="Tekst podstawowy 3 Znak"/>
    <w:basedOn w:val="Domylnaczcionkaakapitu1"/>
    <w:uiPriority w:val="99"/>
    <w:rsid w:val="00FB337B"/>
    <w:rPr>
      <w:rFonts w:ascii="Times New Roman" w:hAnsi="Times New Roman" w:cs="Times New Roman"/>
      <w:kern w:val="1"/>
      <w:sz w:val="28"/>
      <w:szCs w:val="28"/>
    </w:rPr>
  </w:style>
  <w:style w:type="character" w:styleId="Numerstrony">
    <w:name w:val="page number"/>
    <w:basedOn w:val="Domylnaczcionkaakapitu1"/>
    <w:uiPriority w:val="99"/>
    <w:semiHidden/>
    <w:rsid w:val="00FB337B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FB337B"/>
    <w:rPr>
      <w:rFonts w:ascii="Univers" w:hAnsi="Univers" w:cs="Times New Roman"/>
      <w:sz w:val="24"/>
      <w:szCs w:val="24"/>
      <w:lang w:val="en-US"/>
    </w:rPr>
  </w:style>
  <w:style w:type="character" w:customStyle="1" w:styleId="WW8Num6z0">
    <w:name w:val="WW8Num6z0"/>
    <w:uiPriority w:val="99"/>
    <w:rsid w:val="00FB337B"/>
    <w:rPr>
      <w:rFonts w:ascii="Symbol" w:hAnsi="Symbol"/>
    </w:rPr>
  </w:style>
  <w:style w:type="character" w:customStyle="1" w:styleId="WW8Num6z1">
    <w:name w:val="WW8Num6z1"/>
    <w:uiPriority w:val="99"/>
    <w:rsid w:val="00FB337B"/>
    <w:rPr>
      <w:rFonts w:ascii="OpenSymbol" w:hAnsi="OpenSymbol"/>
    </w:rPr>
  </w:style>
  <w:style w:type="paragraph" w:customStyle="1" w:styleId="Nagwek20">
    <w:name w:val="Nagłówek2"/>
    <w:basedOn w:val="Normalny"/>
    <w:next w:val="Tekstpodstawowy"/>
    <w:uiPriority w:val="99"/>
    <w:rsid w:val="00FB337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semiHidden/>
    <w:rsid w:val="00FB337B"/>
    <w:pPr>
      <w:widowControl w:val="0"/>
      <w:autoSpaceDE w:val="0"/>
      <w:jc w:val="both"/>
    </w:pPr>
    <w:rPr>
      <w:kern w:val="1"/>
      <w:sz w:val="26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461455"/>
    <w:rPr>
      <w:rFonts w:cs="Calibri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semiHidden/>
    <w:rsid w:val="00FB337B"/>
    <w:rPr>
      <w:rFonts w:cs="Tahoma"/>
    </w:rPr>
  </w:style>
  <w:style w:type="paragraph" w:customStyle="1" w:styleId="Podpis2">
    <w:name w:val="Podpis2"/>
    <w:basedOn w:val="Normalny"/>
    <w:uiPriority w:val="99"/>
    <w:rsid w:val="00FB337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FB337B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B337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B337B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Normalny"/>
    <w:next w:val="Podtytu"/>
    <w:link w:val="TytuZnak1"/>
    <w:uiPriority w:val="99"/>
    <w:qFormat/>
    <w:rsid w:val="00FB337B"/>
    <w:pPr>
      <w:tabs>
        <w:tab w:val="left" w:pos="7729"/>
      </w:tabs>
      <w:jc w:val="center"/>
    </w:pPr>
    <w:rPr>
      <w:b/>
      <w:bCs/>
    </w:rPr>
  </w:style>
  <w:style w:type="character" w:customStyle="1" w:styleId="TytuZnak1">
    <w:name w:val="Tytuł Znak1"/>
    <w:basedOn w:val="Domylnaczcionkaakapitu"/>
    <w:link w:val="Tytu"/>
    <w:uiPriority w:val="99"/>
    <w:locked/>
    <w:rsid w:val="00461455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FB337B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61455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B337B"/>
    <w:pPr>
      <w:widowControl w:val="0"/>
      <w:tabs>
        <w:tab w:val="left" w:pos="-1440"/>
        <w:tab w:val="left" w:pos="-720"/>
        <w:tab w:val="left" w:pos="0"/>
        <w:tab w:val="left" w:pos="402"/>
        <w:tab w:val="left" w:pos="720"/>
        <w:tab w:val="left" w:pos="1176"/>
      </w:tabs>
      <w:autoSpaceDE w:val="0"/>
      <w:jc w:val="both"/>
    </w:pPr>
    <w:rPr>
      <w:kern w:val="1"/>
    </w:rPr>
  </w:style>
  <w:style w:type="paragraph" w:customStyle="1" w:styleId="Tekstpodstawowy31">
    <w:name w:val="Tekst podstawowy 31"/>
    <w:basedOn w:val="Normalny"/>
    <w:uiPriority w:val="99"/>
    <w:rsid w:val="00FB337B"/>
    <w:pPr>
      <w:tabs>
        <w:tab w:val="left" w:pos="-1440"/>
        <w:tab w:val="left" w:pos="-720"/>
        <w:tab w:val="left" w:pos="0"/>
        <w:tab w:val="left" w:pos="402"/>
        <w:tab w:val="left" w:pos="720"/>
        <w:tab w:val="left" w:pos="1176"/>
      </w:tabs>
      <w:jc w:val="both"/>
    </w:pPr>
    <w:rPr>
      <w:kern w:val="1"/>
      <w:sz w:val="28"/>
      <w:szCs w:val="28"/>
    </w:rPr>
  </w:style>
  <w:style w:type="paragraph" w:styleId="Stopka">
    <w:name w:val="footer"/>
    <w:basedOn w:val="Normalny"/>
    <w:link w:val="StopkaZnak1"/>
    <w:uiPriority w:val="99"/>
    <w:semiHidden/>
    <w:rsid w:val="00FB337B"/>
    <w:pPr>
      <w:widowControl w:val="0"/>
      <w:tabs>
        <w:tab w:val="center" w:pos="4536"/>
        <w:tab w:val="right" w:pos="9072"/>
      </w:tabs>
      <w:autoSpaceDE w:val="0"/>
    </w:pPr>
    <w:rPr>
      <w:rFonts w:ascii="Univers" w:hAnsi="Univers"/>
      <w:sz w:val="20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461455"/>
    <w:rPr>
      <w:rFonts w:cs="Calibri"/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FB337B"/>
    <w:pPr>
      <w:suppressLineNumbers/>
    </w:pPr>
  </w:style>
  <w:style w:type="paragraph" w:customStyle="1" w:styleId="Nagwektabeli">
    <w:name w:val="Nagłówek tabeli"/>
    <w:basedOn w:val="Zawartotabeli"/>
    <w:uiPriority w:val="99"/>
    <w:rsid w:val="00FB337B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rsid w:val="00FB337B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61455"/>
    <w:rPr>
      <w:rFonts w:cs="Calibri"/>
      <w:sz w:val="24"/>
      <w:szCs w:val="24"/>
      <w:lang w:eastAsia="ar-SA" w:bidi="ar-SA"/>
    </w:rPr>
  </w:style>
  <w:style w:type="paragraph" w:customStyle="1" w:styleId="Tekstpodstawowy23">
    <w:name w:val="Tekst podstawowy 23"/>
    <w:basedOn w:val="Normalny"/>
    <w:uiPriority w:val="99"/>
    <w:rsid w:val="00FB337B"/>
    <w:pPr>
      <w:jc w:val="both"/>
    </w:pPr>
    <w:rPr>
      <w:sz w:val="28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14E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14ED6"/>
    <w:rPr>
      <w:rFonts w:cs="Calibri"/>
      <w:sz w:val="24"/>
      <w:szCs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14ED6"/>
    <w:pPr>
      <w:tabs>
        <w:tab w:val="left" w:pos="4680"/>
        <w:tab w:val="left" w:pos="5400"/>
        <w:tab w:val="left" w:pos="6480"/>
        <w:tab w:val="left" w:pos="6522"/>
        <w:tab w:val="left" w:pos="6840"/>
        <w:tab w:val="left" w:pos="7296"/>
      </w:tabs>
      <w:ind w:left="360" w:hanging="360"/>
      <w:jc w:val="both"/>
    </w:pPr>
    <w:rPr>
      <w:kern w:val="1"/>
      <w:sz w:val="26"/>
      <w:szCs w:val="28"/>
    </w:rPr>
  </w:style>
  <w:style w:type="paragraph" w:styleId="Bezodstpw">
    <w:name w:val="No Spacing"/>
    <w:uiPriority w:val="99"/>
    <w:qFormat/>
    <w:rsid w:val="00C14ED6"/>
    <w:pPr>
      <w:suppressAutoHyphens/>
    </w:pPr>
    <w:rPr>
      <w:rFonts w:ascii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A73736"/>
    <w:pPr>
      <w:ind w:left="720"/>
      <w:contextualSpacing/>
    </w:pPr>
  </w:style>
  <w:style w:type="paragraph" w:customStyle="1" w:styleId="Default">
    <w:name w:val="Default"/>
    <w:uiPriority w:val="99"/>
    <w:rsid w:val="00920E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unhideWhenUsed/>
    <w:locked/>
    <w:rsid w:val="0090080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D97A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7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7C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7065D-5D95-45F3-9C61-ECF9F683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577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……………………………………</vt:lpstr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……………………………………</dc:title>
  <dc:creator>Gabrysia</dc:creator>
  <cp:lastModifiedBy>beata</cp:lastModifiedBy>
  <cp:revision>3</cp:revision>
  <cp:lastPrinted>2019-08-12T10:52:00Z</cp:lastPrinted>
  <dcterms:created xsi:type="dcterms:W3CDTF">2020-05-11T17:52:00Z</dcterms:created>
  <dcterms:modified xsi:type="dcterms:W3CDTF">2020-05-11T19:09:00Z</dcterms:modified>
</cp:coreProperties>
</file>