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DE" w:rsidRPr="00201B34" w:rsidRDefault="000165DE" w:rsidP="00B73E3D">
      <w:pPr>
        <w:pStyle w:val="Podtytu"/>
        <w:spacing w:before="0" w:after="0" w:line="264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01B3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UMOWA </w:t>
      </w:r>
      <w:r w:rsidR="00201B34" w:rsidRPr="00201B3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………………..</w:t>
      </w:r>
    </w:p>
    <w:p w:rsidR="00201B34" w:rsidRPr="00201B34" w:rsidRDefault="00201B34" w:rsidP="00B73E3D">
      <w:pPr>
        <w:pStyle w:val="Podtytu"/>
        <w:spacing w:before="0" w:after="0" w:line="264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01B3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 dnia …………………………</w:t>
      </w:r>
    </w:p>
    <w:p w:rsidR="00201B34" w:rsidRPr="00201B34" w:rsidRDefault="00C03B5F" w:rsidP="00B73E3D">
      <w:pPr>
        <w:pStyle w:val="Podtytu"/>
        <w:spacing w:before="0" w:after="0" w:line="264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01B3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na </w:t>
      </w:r>
      <w:r w:rsidR="00201B3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</w:t>
      </w:r>
      <w:r w:rsidR="00201B34" w:rsidRPr="00201B3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ostaw</w:t>
      </w:r>
      <w:r w:rsidR="00201B3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ę</w:t>
      </w:r>
      <w:r w:rsidR="00201B34" w:rsidRPr="00201B3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sprzętu multimedialnego oraz komputerowego </w:t>
      </w:r>
    </w:p>
    <w:p w:rsidR="00201B34" w:rsidRDefault="00201B34" w:rsidP="00B73E3D">
      <w:pPr>
        <w:pStyle w:val="Podtytu"/>
        <w:spacing w:before="0" w:after="0" w:line="264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01B3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dla I i II LO w Cieszynie</w:t>
      </w:r>
    </w:p>
    <w:p w:rsidR="00201B34" w:rsidRPr="00982852" w:rsidRDefault="00201B34" w:rsidP="00B73E3D">
      <w:pPr>
        <w:pStyle w:val="Domylnie"/>
        <w:spacing w:after="0" w:line="264" w:lineRule="auto"/>
        <w:jc w:val="center"/>
        <w:rPr>
          <w:b/>
          <w:lang w:eastAsia="ar-SA"/>
        </w:rPr>
      </w:pPr>
    </w:p>
    <w:p w:rsidR="00201B34" w:rsidRPr="00982852" w:rsidRDefault="00201B34" w:rsidP="00B73E3D">
      <w:pPr>
        <w:spacing w:line="264" w:lineRule="auto"/>
        <w:rPr>
          <w:rFonts w:cs="Times New Roman"/>
        </w:rPr>
      </w:pPr>
      <w:r w:rsidRPr="00982852">
        <w:rPr>
          <w:rFonts w:cs="Times New Roman"/>
          <w:b/>
        </w:rPr>
        <w:t xml:space="preserve">Powiat Cieszyński </w:t>
      </w:r>
      <w:r w:rsidRPr="00982852">
        <w:rPr>
          <w:rFonts w:cs="Times New Roman"/>
        </w:rPr>
        <w:t xml:space="preserve">reprezentowany przez: </w:t>
      </w:r>
    </w:p>
    <w:p w:rsidR="00201B34" w:rsidRPr="00982852" w:rsidRDefault="00201B34" w:rsidP="00B73E3D">
      <w:pPr>
        <w:spacing w:line="264" w:lineRule="auto"/>
        <w:rPr>
          <w:rFonts w:cs="Times New Roman"/>
        </w:rPr>
      </w:pPr>
      <w:r w:rsidRPr="00982852">
        <w:rPr>
          <w:rFonts w:cs="Times New Roman"/>
        </w:rPr>
        <w:t>………………………………………</w:t>
      </w:r>
    </w:p>
    <w:p w:rsidR="00201B34" w:rsidRPr="00982852" w:rsidRDefault="00201B34" w:rsidP="00B73E3D">
      <w:pPr>
        <w:spacing w:line="264" w:lineRule="auto"/>
        <w:rPr>
          <w:rFonts w:cs="Times New Roman"/>
        </w:rPr>
      </w:pPr>
      <w:r w:rsidRPr="00982852">
        <w:rPr>
          <w:rFonts w:cs="Times New Roman"/>
        </w:rPr>
        <w:t>………………………………………</w:t>
      </w:r>
    </w:p>
    <w:p w:rsidR="00201B34" w:rsidRPr="00982852" w:rsidRDefault="00201B34" w:rsidP="00B73E3D">
      <w:pPr>
        <w:spacing w:line="264" w:lineRule="auto"/>
        <w:rPr>
          <w:rFonts w:cs="Times New Roman"/>
        </w:rPr>
      </w:pPr>
      <w:r w:rsidRPr="00982852">
        <w:rPr>
          <w:rFonts w:cs="Times New Roman"/>
        </w:rPr>
        <w:t>zwany w dalszej części umowy "Zamawiającym"</w:t>
      </w:r>
    </w:p>
    <w:p w:rsidR="00201B34" w:rsidRPr="00982852" w:rsidRDefault="00201B34" w:rsidP="00B73E3D">
      <w:pPr>
        <w:spacing w:line="264" w:lineRule="auto"/>
        <w:rPr>
          <w:rFonts w:cs="Times New Roman"/>
        </w:rPr>
      </w:pPr>
      <w:r w:rsidRPr="00982852">
        <w:rPr>
          <w:rFonts w:cs="Times New Roman"/>
        </w:rPr>
        <w:t>oraz:</w:t>
      </w:r>
    </w:p>
    <w:p w:rsidR="00201B34" w:rsidRPr="00982852" w:rsidRDefault="00201B34" w:rsidP="00B73E3D">
      <w:pPr>
        <w:spacing w:line="264" w:lineRule="auto"/>
        <w:rPr>
          <w:rFonts w:cs="Times New Roman"/>
        </w:rPr>
      </w:pPr>
      <w:r w:rsidRPr="00982852">
        <w:rPr>
          <w:rFonts w:cs="Times New Roman"/>
        </w:rPr>
        <w:t>………………………………………</w:t>
      </w:r>
    </w:p>
    <w:p w:rsidR="00201B34" w:rsidRPr="00982852" w:rsidRDefault="00201B34" w:rsidP="00B73E3D">
      <w:pPr>
        <w:spacing w:line="264" w:lineRule="auto"/>
        <w:rPr>
          <w:rFonts w:cs="Times New Roman"/>
        </w:rPr>
      </w:pPr>
      <w:r w:rsidRPr="00982852">
        <w:rPr>
          <w:rFonts w:cs="Times New Roman"/>
        </w:rPr>
        <w:t>………………………………………</w:t>
      </w:r>
    </w:p>
    <w:p w:rsidR="00201B34" w:rsidRPr="00982852" w:rsidRDefault="00201B34" w:rsidP="00B73E3D">
      <w:pPr>
        <w:spacing w:line="264" w:lineRule="auto"/>
        <w:rPr>
          <w:rFonts w:cs="Times New Roman"/>
        </w:rPr>
      </w:pPr>
      <w:r w:rsidRPr="00982852">
        <w:rPr>
          <w:rFonts w:cs="Times New Roman"/>
        </w:rPr>
        <w:t>zwany w dalszej części umowy  „Wykonawcą”</w:t>
      </w:r>
    </w:p>
    <w:p w:rsidR="00201B34" w:rsidRPr="00982852" w:rsidRDefault="00201B34" w:rsidP="00B73E3D">
      <w:pPr>
        <w:spacing w:line="264" w:lineRule="auto"/>
        <w:rPr>
          <w:rFonts w:cs="Times New Roman"/>
        </w:rPr>
      </w:pPr>
      <w:r w:rsidRPr="00982852">
        <w:rPr>
          <w:rFonts w:cs="Times New Roman"/>
        </w:rPr>
        <w:t>zawierają umowę o następującej treści:</w:t>
      </w:r>
    </w:p>
    <w:p w:rsidR="00201B34" w:rsidRDefault="00201B34" w:rsidP="00B73E3D">
      <w:pPr>
        <w:pStyle w:val="Podtytu"/>
        <w:spacing w:before="0" w:after="0" w:line="264" w:lineRule="auto"/>
        <w:jc w:val="left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392A46" w:rsidRPr="00392A46" w:rsidRDefault="00392A46" w:rsidP="00B73E3D">
      <w:pPr>
        <w:tabs>
          <w:tab w:val="center" w:pos="4656"/>
        </w:tabs>
        <w:spacing w:line="264" w:lineRule="auto"/>
        <w:jc w:val="both"/>
        <w:rPr>
          <w:rFonts w:cs="Times New Roman"/>
          <w:bCs/>
          <w:kern w:val="1"/>
        </w:rPr>
      </w:pPr>
      <w:r>
        <w:rPr>
          <w:rFonts w:cs="Times New Roman"/>
          <w:bCs/>
          <w:kern w:val="1"/>
        </w:rPr>
        <w:t xml:space="preserve">Umowa niniejsza zostaje zawarta w wyniku dokonania przez Zamawiającego wyboru oferty Wykonawcy w postępowaniu o udzielenie zamówienia publicznego w trybie przetargu nieograniczonego poniżej 221.000 </w:t>
      </w:r>
      <w:r w:rsidR="00201B34">
        <w:rPr>
          <w:rFonts w:cs="Times New Roman"/>
          <w:bCs/>
          <w:kern w:val="1"/>
        </w:rPr>
        <w:t>e</w:t>
      </w:r>
      <w:r>
        <w:rPr>
          <w:rFonts w:cs="Times New Roman"/>
          <w:bCs/>
          <w:kern w:val="1"/>
        </w:rPr>
        <w:t>uro, o sygn. ZP.272.</w:t>
      </w:r>
      <w:r w:rsidR="00201B34">
        <w:rPr>
          <w:rFonts w:cs="Times New Roman"/>
          <w:bCs/>
          <w:kern w:val="1"/>
        </w:rPr>
        <w:t>22</w:t>
      </w:r>
      <w:r>
        <w:rPr>
          <w:rFonts w:cs="Times New Roman"/>
          <w:bCs/>
          <w:kern w:val="1"/>
        </w:rPr>
        <w:t>.2019.</w:t>
      </w:r>
    </w:p>
    <w:p w:rsidR="00392A46" w:rsidRPr="000165DE" w:rsidRDefault="00392A46" w:rsidP="00B73E3D">
      <w:pPr>
        <w:tabs>
          <w:tab w:val="center" w:pos="4656"/>
        </w:tabs>
        <w:spacing w:line="264" w:lineRule="auto"/>
        <w:jc w:val="center"/>
        <w:rPr>
          <w:rFonts w:cs="Times New Roman"/>
          <w:b/>
          <w:bCs/>
          <w:kern w:val="1"/>
        </w:rPr>
      </w:pPr>
    </w:p>
    <w:p w:rsidR="004545DB" w:rsidRDefault="003E3F60" w:rsidP="00B73E3D">
      <w:pPr>
        <w:tabs>
          <w:tab w:val="center" w:pos="4656"/>
        </w:tabs>
        <w:spacing w:line="264" w:lineRule="auto"/>
        <w:jc w:val="center"/>
        <w:rPr>
          <w:rFonts w:cs="Times New Roman"/>
          <w:b/>
          <w:bCs/>
          <w:kern w:val="1"/>
        </w:rPr>
      </w:pPr>
      <w:r w:rsidRPr="000165DE">
        <w:rPr>
          <w:rFonts w:cs="Times New Roman"/>
          <w:b/>
          <w:bCs/>
          <w:kern w:val="1"/>
        </w:rPr>
        <w:t>§ 1</w:t>
      </w:r>
    </w:p>
    <w:p w:rsidR="00201B34" w:rsidRPr="00201B34" w:rsidRDefault="004545DB" w:rsidP="00B73E3D">
      <w:pPr>
        <w:tabs>
          <w:tab w:val="center" w:pos="4656"/>
        </w:tabs>
        <w:spacing w:line="264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Przedmiot umowy</w:t>
      </w:r>
    </w:p>
    <w:p w:rsidR="00201B34" w:rsidRPr="00652E8B" w:rsidRDefault="00201B34" w:rsidP="00B73E3D">
      <w:pPr>
        <w:autoSpaceDE w:val="0"/>
        <w:autoSpaceDN w:val="0"/>
        <w:adjustRightInd w:val="0"/>
        <w:spacing w:line="264" w:lineRule="auto"/>
        <w:jc w:val="both"/>
        <w:rPr>
          <w:color w:val="000000"/>
          <w:w w:val="105"/>
        </w:rPr>
      </w:pPr>
      <w:r>
        <w:rPr>
          <w:lang w:eastAsia="pl-PL"/>
        </w:rPr>
        <w:t xml:space="preserve">1. Przedmiotem </w:t>
      </w:r>
      <w:r>
        <w:rPr>
          <w:lang w:eastAsia="pl-PL"/>
        </w:rPr>
        <w:t xml:space="preserve">umowy </w:t>
      </w:r>
      <w:r>
        <w:rPr>
          <w:lang w:eastAsia="pl-PL"/>
        </w:rPr>
        <w:t>jest dostawa</w:t>
      </w:r>
      <w:r w:rsidRPr="0064265F">
        <w:rPr>
          <w:lang w:eastAsia="pl-PL"/>
        </w:rPr>
        <w:t xml:space="preserve"> </w:t>
      </w:r>
      <w:r>
        <w:rPr>
          <w:lang w:eastAsia="pl-PL"/>
        </w:rPr>
        <w:t>sprzętu multimedialnego oraz komputerowego dla</w:t>
      </w:r>
      <w:r>
        <w:rPr>
          <w:lang w:eastAsia="pl-PL"/>
        </w:rPr>
        <w:t xml:space="preserve">                                    </w:t>
      </w:r>
      <w:r w:rsidRPr="0064265F">
        <w:rPr>
          <w:lang w:eastAsia="pl-PL"/>
        </w:rPr>
        <w:t xml:space="preserve"> I i II LO w Cieszynie</w:t>
      </w:r>
      <w:r>
        <w:rPr>
          <w:lang w:eastAsia="pl-PL"/>
        </w:rPr>
        <w:t xml:space="preserve"> w ramach projektu „</w:t>
      </w:r>
      <w:r w:rsidRPr="001A7682">
        <w:rPr>
          <w:color w:val="000000"/>
          <w:w w:val="105"/>
        </w:rPr>
        <w:t>Nowoczesna</w:t>
      </w:r>
      <w:r w:rsidRPr="001A7682">
        <w:rPr>
          <w:color w:val="000000"/>
          <w:spacing w:val="-124"/>
          <w:w w:val="105"/>
        </w:rPr>
        <w:t xml:space="preserve">   </w:t>
      </w:r>
      <w:r w:rsidRPr="001A7682">
        <w:rPr>
          <w:color w:val="000000"/>
          <w:w w:val="105"/>
        </w:rPr>
        <w:t>edukacja</w:t>
      </w:r>
      <w:r w:rsidRPr="001A7682">
        <w:rPr>
          <w:color w:val="000000"/>
          <w:spacing w:val="-124"/>
          <w:w w:val="105"/>
        </w:rPr>
        <w:t xml:space="preserve"> </w:t>
      </w:r>
      <w:r w:rsidRPr="001A7682">
        <w:rPr>
          <w:color w:val="000000"/>
          <w:w w:val="105"/>
        </w:rPr>
        <w:t xml:space="preserve">– wsparcie kształcenia kompetencji kluczowych uczniów </w:t>
      </w:r>
      <w:r w:rsidRPr="001A7682">
        <w:rPr>
          <w:color w:val="000000"/>
          <w:spacing w:val="-61"/>
          <w:w w:val="105"/>
        </w:rPr>
        <w:t xml:space="preserve"> </w:t>
      </w:r>
      <w:r w:rsidRPr="001A7682">
        <w:rPr>
          <w:color w:val="000000"/>
          <w:w w:val="105"/>
        </w:rPr>
        <w:t xml:space="preserve">I </w:t>
      </w:r>
      <w:r w:rsidRPr="001A7682">
        <w:rPr>
          <w:color w:val="000000"/>
          <w:spacing w:val="-60"/>
          <w:w w:val="105"/>
        </w:rPr>
        <w:t xml:space="preserve"> </w:t>
      </w:r>
      <w:r w:rsidRPr="001A7682">
        <w:rPr>
          <w:color w:val="000000"/>
          <w:w w:val="105"/>
        </w:rPr>
        <w:t xml:space="preserve">i </w:t>
      </w:r>
      <w:r w:rsidRPr="001A7682">
        <w:rPr>
          <w:color w:val="000000"/>
          <w:spacing w:val="-60"/>
          <w:w w:val="105"/>
        </w:rPr>
        <w:t xml:space="preserve"> </w:t>
      </w:r>
      <w:r w:rsidRPr="001A7682">
        <w:rPr>
          <w:color w:val="000000"/>
          <w:w w:val="105"/>
        </w:rPr>
        <w:t>II</w:t>
      </w:r>
      <w:r w:rsidRPr="001A7682">
        <w:rPr>
          <w:color w:val="000000"/>
          <w:spacing w:val="-60"/>
          <w:w w:val="105"/>
        </w:rPr>
        <w:t xml:space="preserve">        </w:t>
      </w:r>
      <w:r w:rsidRPr="001A7682">
        <w:rPr>
          <w:color w:val="000000"/>
          <w:w w:val="105"/>
        </w:rPr>
        <w:t>LO Cieszynie"</w:t>
      </w:r>
      <w:r w:rsidRPr="00652E8B">
        <w:rPr>
          <w:rFonts w:cs="Arial"/>
          <w:i/>
          <w:iCs/>
          <w:color w:val="404040"/>
          <w:sz w:val="16"/>
          <w:szCs w:val="16"/>
        </w:rPr>
        <w:t xml:space="preserve"> </w:t>
      </w:r>
      <w:r w:rsidRPr="00652E8B">
        <w:rPr>
          <w:color w:val="000000"/>
          <w:w w:val="105"/>
        </w:rPr>
        <w:t xml:space="preserve">współfinansowany ze środków  Europejskiego Funduszu Społecznego w ramach Regionalnego Programu Operacyjnego Województwa Śląskiego 2014-2020 </w:t>
      </w:r>
      <w:r>
        <w:rPr>
          <w:color w:val="000000"/>
          <w:w w:val="105"/>
        </w:rPr>
        <w:t>.</w:t>
      </w:r>
      <w:r w:rsidRPr="00652E8B">
        <w:rPr>
          <w:color w:val="000000"/>
          <w:w w:val="105"/>
        </w:rPr>
        <w:t xml:space="preserve"> </w:t>
      </w:r>
    </w:p>
    <w:p w:rsidR="00201B34" w:rsidRPr="00201B34" w:rsidRDefault="00201B34" w:rsidP="00B73E3D">
      <w:pPr>
        <w:tabs>
          <w:tab w:val="left" w:pos="718"/>
        </w:tabs>
        <w:spacing w:line="264" w:lineRule="auto"/>
        <w:ind w:left="284" w:hanging="284"/>
        <w:jc w:val="both"/>
        <w:rPr>
          <w:bCs/>
          <w:lang w:eastAsia="pl-PL"/>
        </w:rPr>
      </w:pPr>
      <w:r w:rsidRPr="00201B34">
        <w:rPr>
          <w:bCs/>
          <w:lang w:eastAsia="pl-PL"/>
        </w:rPr>
        <w:t>2. Przedmiot zamówienia obejmuje dostawę fabrycznie now</w:t>
      </w:r>
      <w:r>
        <w:rPr>
          <w:bCs/>
          <w:lang w:eastAsia="pl-PL"/>
        </w:rPr>
        <w:t>e</w:t>
      </w:r>
      <w:r w:rsidRPr="00201B34">
        <w:rPr>
          <w:bCs/>
          <w:lang w:eastAsia="pl-PL"/>
        </w:rPr>
        <w:t>go sprzętu dla:</w:t>
      </w:r>
    </w:p>
    <w:p w:rsidR="00201B34" w:rsidRPr="00201B34" w:rsidRDefault="00201B34" w:rsidP="00B73E3D">
      <w:pPr>
        <w:tabs>
          <w:tab w:val="left" w:pos="718"/>
        </w:tabs>
        <w:spacing w:line="264" w:lineRule="auto"/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201B34">
        <w:rPr>
          <w:bCs/>
          <w:lang w:eastAsia="pl-PL"/>
        </w:rPr>
        <w:t>1</w:t>
      </w:r>
      <w:r>
        <w:rPr>
          <w:bCs/>
          <w:lang w:eastAsia="pl-PL"/>
        </w:rPr>
        <w:t>)</w:t>
      </w:r>
      <w:r w:rsidRPr="00201B34">
        <w:rPr>
          <w:bCs/>
          <w:lang w:eastAsia="pl-PL"/>
        </w:rPr>
        <w:t xml:space="preserve"> I Liceum Ogólnokształcące im. Antoniego Osuchowskiego w Cieszynie, plac Juliusza Słowackiego 2, 43-400 Cieszyn:</w:t>
      </w:r>
    </w:p>
    <w:p w:rsidR="00201B34" w:rsidRPr="00201B34" w:rsidRDefault="00201B34" w:rsidP="001F5734">
      <w:pPr>
        <w:pStyle w:val="Akapitzlist"/>
        <w:numPr>
          <w:ilvl w:val="0"/>
          <w:numId w:val="5"/>
        </w:numPr>
        <w:tabs>
          <w:tab w:val="left" w:pos="718"/>
        </w:tabs>
        <w:suppressAutoHyphens w:val="0"/>
        <w:spacing w:line="264" w:lineRule="auto"/>
        <w:jc w:val="both"/>
        <w:rPr>
          <w:bCs/>
          <w:i/>
          <w:iCs/>
          <w:lang w:eastAsia="pl-PL"/>
        </w:rPr>
      </w:pPr>
      <w:r w:rsidRPr="00201B34">
        <w:rPr>
          <w:bCs/>
          <w:lang w:eastAsia="pl-PL"/>
        </w:rPr>
        <w:t>wizualizer – 2 szt,</w:t>
      </w:r>
    </w:p>
    <w:p w:rsidR="00201B34" w:rsidRPr="00652E8B" w:rsidRDefault="00201B34" w:rsidP="001F5734">
      <w:pPr>
        <w:numPr>
          <w:ilvl w:val="0"/>
          <w:numId w:val="5"/>
        </w:numPr>
        <w:tabs>
          <w:tab w:val="left" w:pos="718"/>
        </w:tabs>
        <w:suppressAutoHyphens w:val="0"/>
        <w:spacing w:line="264" w:lineRule="auto"/>
        <w:jc w:val="both"/>
        <w:rPr>
          <w:bCs/>
          <w:i/>
          <w:iCs/>
          <w:lang w:eastAsia="pl-PL"/>
        </w:rPr>
      </w:pPr>
      <w:r>
        <w:rPr>
          <w:bCs/>
          <w:lang w:eastAsia="pl-PL"/>
        </w:rPr>
        <w:t>projektor – 2 szt,</w:t>
      </w:r>
    </w:p>
    <w:p w:rsidR="00201B34" w:rsidRPr="00652E8B" w:rsidRDefault="00201B34" w:rsidP="001F5734">
      <w:pPr>
        <w:numPr>
          <w:ilvl w:val="0"/>
          <w:numId w:val="5"/>
        </w:numPr>
        <w:tabs>
          <w:tab w:val="left" w:pos="718"/>
        </w:tabs>
        <w:suppressAutoHyphens w:val="0"/>
        <w:spacing w:line="264" w:lineRule="auto"/>
        <w:jc w:val="both"/>
        <w:rPr>
          <w:bCs/>
          <w:i/>
          <w:iCs/>
          <w:lang w:eastAsia="pl-PL"/>
        </w:rPr>
      </w:pPr>
      <w:r>
        <w:rPr>
          <w:bCs/>
          <w:lang w:eastAsia="pl-PL"/>
        </w:rPr>
        <w:t>ekran rozwijający ręcznie – 2 szt</w:t>
      </w:r>
    </w:p>
    <w:p w:rsidR="00201B34" w:rsidRPr="00652E8B" w:rsidRDefault="00201B34" w:rsidP="001F5734">
      <w:pPr>
        <w:numPr>
          <w:ilvl w:val="0"/>
          <w:numId w:val="5"/>
        </w:numPr>
        <w:tabs>
          <w:tab w:val="left" w:pos="718"/>
        </w:tabs>
        <w:suppressAutoHyphens w:val="0"/>
        <w:spacing w:line="264" w:lineRule="auto"/>
        <w:jc w:val="both"/>
        <w:rPr>
          <w:bCs/>
          <w:i/>
          <w:iCs/>
          <w:lang w:eastAsia="pl-PL"/>
        </w:rPr>
      </w:pPr>
      <w:r>
        <w:rPr>
          <w:bCs/>
          <w:lang w:eastAsia="pl-PL"/>
        </w:rPr>
        <w:t>uchwyt do projektora – 2 szt,</w:t>
      </w:r>
    </w:p>
    <w:p w:rsidR="00201B34" w:rsidRPr="00652E8B" w:rsidRDefault="00201B34" w:rsidP="001F5734">
      <w:pPr>
        <w:numPr>
          <w:ilvl w:val="0"/>
          <w:numId w:val="5"/>
        </w:numPr>
        <w:tabs>
          <w:tab w:val="left" w:pos="718"/>
        </w:tabs>
        <w:suppressAutoHyphens w:val="0"/>
        <w:spacing w:line="264" w:lineRule="auto"/>
        <w:jc w:val="both"/>
        <w:rPr>
          <w:bCs/>
          <w:i/>
          <w:iCs/>
          <w:lang w:eastAsia="pl-PL"/>
        </w:rPr>
      </w:pPr>
      <w:r>
        <w:rPr>
          <w:bCs/>
          <w:lang w:eastAsia="pl-PL"/>
        </w:rPr>
        <w:t>tablet – 32 szt,</w:t>
      </w:r>
    </w:p>
    <w:p w:rsidR="00201B34" w:rsidRPr="00652E8B" w:rsidRDefault="00201B34" w:rsidP="001F5734">
      <w:pPr>
        <w:numPr>
          <w:ilvl w:val="0"/>
          <w:numId w:val="5"/>
        </w:numPr>
        <w:tabs>
          <w:tab w:val="left" w:pos="718"/>
        </w:tabs>
        <w:suppressAutoHyphens w:val="0"/>
        <w:spacing w:line="264" w:lineRule="auto"/>
        <w:jc w:val="both"/>
        <w:rPr>
          <w:bCs/>
          <w:i/>
          <w:iCs/>
          <w:lang w:eastAsia="pl-PL"/>
        </w:rPr>
      </w:pPr>
      <w:r>
        <w:rPr>
          <w:bCs/>
          <w:lang w:eastAsia="pl-PL"/>
        </w:rPr>
        <w:t>laptop – 4 szt,</w:t>
      </w:r>
    </w:p>
    <w:p w:rsidR="00201B34" w:rsidRPr="00652E8B" w:rsidRDefault="00201B34" w:rsidP="001F5734">
      <w:pPr>
        <w:numPr>
          <w:ilvl w:val="0"/>
          <w:numId w:val="5"/>
        </w:numPr>
        <w:tabs>
          <w:tab w:val="left" w:pos="718"/>
        </w:tabs>
        <w:suppressAutoHyphens w:val="0"/>
        <w:spacing w:line="264" w:lineRule="auto"/>
        <w:jc w:val="both"/>
        <w:rPr>
          <w:bCs/>
          <w:i/>
          <w:iCs/>
          <w:lang w:eastAsia="pl-PL"/>
        </w:rPr>
      </w:pPr>
      <w:bookmarkStart w:id="0" w:name="_Hlk21936010"/>
      <w:r>
        <w:rPr>
          <w:bCs/>
          <w:lang w:eastAsia="pl-PL"/>
        </w:rPr>
        <w:t>tablica multimedialna z programowaniem i montażem – 3 szt,</w:t>
      </w:r>
    </w:p>
    <w:bookmarkEnd w:id="0"/>
    <w:p w:rsidR="00201B34" w:rsidRPr="00201B34" w:rsidRDefault="00201B34" w:rsidP="001F5734">
      <w:pPr>
        <w:numPr>
          <w:ilvl w:val="0"/>
          <w:numId w:val="5"/>
        </w:numPr>
        <w:tabs>
          <w:tab w:val="left" w:pos="718"/>
        </w:tabs>
        <w:suppressAutoHyphens w:val="0"/>
        <w:spacing w:line="264" w:lineRule="auto"/>
        <w:jc w:val="both"/>
        <w:rPr>
          <w:bCs/>
          <w:i/>
          <w:iCs/>
          <w:lang w:eastAsia="pl-PL"/>
        </w:rPr>
      </w:pPr>
      <w:r>
        <w:rPr>
          <w:bCs/>
          <w:lang w:eastAsia="pl-PL"/>
        </w:rPr>
        <w:t>program multimedialny „Flora Ojczysta wersja rozszerzona” – 1 szt.</w:t>
      </w:r>
    </w:p>
    <w:p w:rsidR="00201B34" w:rsidRPr="00652E8B" w:rsidRDefault="00201B34" w:rsidP="00B73E3D">
      <w:pPr>
        <w:tabs>
          <w:tab w:val="left" w:pos="718"/>
        </w:tabs>
        <w:suppressAutoHyphens w:val="0"/>
        <w:spacing w:line="264" w:lineRule="auto"/>
        <w:ind w:left="1068"/>
        <w:jc w:val="both"/>
        <w:rPr>
          <w:bCs/>
          <w:i/>
          <w:iCs/>
          <w:lang w:eastAsia="pl-PL"/>
        </w:rPr>
      </w:pPr>
    </w:p>
    <w:p w:rsidR="00201B34" w:rsidRPr="00201B34" w:rsidRDefault="00201B34" w:rsidP="00B73E3D">
      <w:pPr>
        <w:tabs>
          <w:tab w:val="left" w:pos="718"/>
        </w:tabs>
        <w:spacing w:line="264" w:lineRule="auto"/>
        <w:ind w:left="360"/>
        <w:jc w:val="both"/>
        <w:rPr>
          <w:bCs/>
          <w:lang w:eastAsia="pl-PL"/>
        </w:rPr>
      </w:pPr>
      <w:r>
        <w:rPr>
          <w:bCs/>
          <w:lang w:eastAsia="pl-PL"/>
        </w:rPr>
        <w:t xml:space="preserve">2) </w:t>
      </w:r>
      <w:r w:rsidRPr="00201B34">
        <w:rPr>
          <w:bCs/>
          <w:lang w:eastAsia="pl-PL"/>
        </w:rPr>
        <w:t>II Liceum Ogólnokształcące im. M. Kopernika w Cieszynie, Plac Wolności 7B,                            43-400 Cieszyn:</w:t>
      </w:r>
    </w:p>
    <w:p w:rsidR="00201B34" w:rsidRPr="00201B34" w:rsidRDefault="00201B34" w:rsidP="001F5734">
      <w:pPr>
        <w:pStyle w:val="Akapitzlist"/>
        <w:numPr>
          <w:ilvl w:val="0"/>
          <w:numId w:val="6"/>
        </w:numPr>
        <w:tabs>
          <w:tab w:val="left" w:pos="1134"/>
        </w:tabs>
        <w:suppressAutoHyphens w:val="0"/>
        <w:spacing w:line="264" w:lineRule="auto"/>
        <w:ind w:hanging="11"/>
        <w:jc w:val="both"/>
        <w:rPr>
          <w:bCs/>
          <w:lang w:eastAsia="pl-PL"/>
        </w:rPr>
      </w:pPr>
      <w:r w:rsidRPr="00201B34">
        <w:rPr>
          <w:bCs/>
          <w:lang w:eastAsia="pl-PL"/>
        </w:rPr>
        <w:t>wizualizer – 2 szt,</w:t>
      </w:r>
    </w:p>
    <w:p w:rsidR="00201B34" w:rsidRDefault="00201B34" w:rsidP="001F5734">
      <w:pPr>
        <w:numPr>
          <w:ilvl w:val="0"/>
          <w:numId w:val="6"/>
        </w:numPr>
        <w:tabs>
          <w:tab w:val="left" w:pos="1134"/>
        </w:tabs>
        <w:suppressAutoHyphens w:val="0"/>
        <w:spacing w:line="264" w:lineRule="auto"/>
        <w:ind w:hanging="11"/>
        <w:jc w:val="both"/>
        <w:rPr>
          <w:bCs/>
          <w:lang w:eastAsia="pl-PL"/>
        </w:rPr>
      </w:pPr>
      <w:r>
        <w:rPr>
          <w:bCs/>
          <w:lang w:eastAsia="pl-PL"/>
        </w:rPr>
        <w:lastRenderedPageBreak/>
        <w:t>projektor – 1 szt,</w:t>
      </w:r>
    </w:p>
    <w:p w:rsidR="00201B34" w:rsidRDefault="00201B34" w:rsidP="001F5734">
      <w:pPr>
        <w:numPr>
          <w:ilvl w:val="0"/>
          <w:numId w:val="6"/>
        </w:numPr>
        <w:tabs>
          <w:tab w:val="left" w:pos="1134"/>
        </w:tabs>
        <w:suppressAutoHyphens w:val="0"/>
        <w:spacing w:line="264" w:lineRule="auto"/>
        <w:ind w:hanging="11"/>
        <w:jc w:val="both"/>
        <w:rPr>
          <w:bCs/>
          <w:lang w:eastAsia="pl-PL"/>
        </w:rPr>
      </w:pPr>
      <w:r>
        <w:rPr>
          <w:bCs/>
          <w:lang w:eastAsia="pl-PL"/>
        </w:rPr>
        <w:t>tablet – 32 szt,</w:t>
      </w:r>
    </w:p>
    <w:p w:rsidR="00201B34" w:rsidRDefault="00201B34" w:rsidP="001F5734">
      <w:pPr>
        <w:numPr>
          <w:ilvl w:val="0"/>
          <w:numId w:val="6"/>
        </w:numPr>
        <w:tabs>
          <w:tab w:val="left" w:pos="1134"/>
        </w:tabs>
        <w:suppressAutoHyphens w:val="0"/>
        <w:spacing w:line="264" w:lineRule="auto"/>
        <w:ind w:hanging="11"/>
        <w:jc w:val="both"/>
        <w:rPr>
          <w:bCs/>
          <w:lang w:eastAsia="pl-PL"/>
        </w:rPr>
      </w:pPr>
      <w:r>
        <w:rPr>
          <w:bCs/>
          <w:lang w:eastAsia="pl-PL"/>
        </w:rPr>
        <w:t>laptop – 4 szt,</w:t>
      </w:r>
    </w:p>
    <w:p w:rsidR="00201B34" w:rsidRDefault="00201B34" w:rsidP="001F5734">
      <w:pPr>
        <w:numPr>
          <w:ilvl w:val="0"/>
          <w:numId w:val="6"/>
        </w:numPr>
        <w:tabs>
          <w:tab w:val="left" w:pos="1134"/>
        </w:tabs>
        <w:suppressAutoHyphens w:val="0"/>
        <w:spacing w:line="264" w:lineRule="auto"/>
        <w:ind w:hanging="11"/>
        <w:rPr>
          <w:bCs/>
          <w:lang w:eastAsia="pl-PL"/>
        </w:rPr>
      </w:pPr>
      <w:r>
        <w:rPr>
          <w:bCs/>
          <w:lang w:eastAsia="pl-PL"/>
        </w:rPr>
        <w:t>t</w:t>
      </w:r>
      <w:r w:rsidRPr="008C075F">
        <w:rPr>
          <w:bCs/>
          <w:lang w:eastAsia="pl-PL"/>
        </w:rPr>
        <w:t xml:space="preserve">ablica multimedialna z programowaniem i montażem – </w:t>
      </w:r>
      <w:r>
        <w:rPr>
          <w:bCs/>
          <w:lang w:eastAsia="pl-PL"/>
        </w:rPr>
        <w:t xml:space="preserve">1 </w:t>
      </w:r>
      <w:r w:rsidRPr="008C075F">
        <w:rPr>
          <w:bCs/>
          <w:lang w:eastAsia="pl-PL"/>
        </w:rPr>
        <w:t>szt</w:t>
      </w:r>
      <w:r>
        <w:rPr>
          <w:bCs/>
          <w:lang w:eastAsia="pl-PL"/>
        </w:rPr>
        <w:t>.</w:t>
      </w:r>
    </w:p>
    <w:p w:rsidR="00664C6E" w:rsidRPr="00201B34" w:rsidRDefault="00201B34" w:rsidP="00B73E3D">
      <w:pPr>
        <w:tabs>
          <w:tab w:val="left" w:pos="1134"/>
        </w:tabs>
        <w:suppressAutoHyphens w:val="0"/>
        <w:spacing w:line="264" w:lineRule="auto"/>
        <w:jc w:val="both"/>
        <w:rPr>
          <w:bCs/>
          <w:lang w:eastAsia="pl-PL"/>
        </w:rPr>
      </w:pPr>
      <w:r>
        <w:rPr>
          <w:bCs/>
          <w:lang w:eastAsia="pl-PL"/>
        </w:rPr>
        <w:t xml:space="preserve">3. </w:t>
      </w:r>
      <w:r w:rsidRPr="00201B34">
        <w:rPr>
          <w:bCs/>
          <w:lang w:eastAsia="pl-PL"/>
        </w:rPr>
        <w:t>Przedmiot zamówienia zostanie dostarczony przez Wykonawcę do odpowiedniej szkoły, zainstalowany oraz zamontowany zgodnie z jego charakterem i właściwością. Koszt dostawy oraz montażu należy uwzględnić w cenie przedmiotu zamówienia. Odpowiedzialność za szkody powstałe w czasie transportu ponosi Wykonawca.</w:t>
      </w:r>
    </w:p>
    <w:p w:rsidR="00B73E3D" w:rsidRDefault="00B73E3D" w:rsidP="00B73E3D">
      <w:pPr>
        <w:pStyle w:val="Akapitzlist"/>
        <w:tabs>
          <w:tab w:val="center" w:pos="4656"/>
        </w:tabs>
        <w:spacing w:line="264" w:lineRule="auto"/>
        <w:ind w:left="360" w:hanging="360"/>
        <w:jc w:val="center"/>
        <w:rPr>
          <w:rFonts w:cs="Times New Roman"/>
          <w:b/>
          <w:bCs/>
          <w:kern w:val="1"/>
        </w:rPr>
      </w:pPr>
    </w:p>
    <w:p w:rsidR="00DC2744" w:rsidRDefault="00DC2744" w:rsidP="00B73E3D">
      <w:pPr>
        <w:pStyle w:val="Akapitzlist"/>
        <w:tabs>
          <w:tab w:val="center" w:pos="4656"/>
        </w:tabs>
        <w:spacing w:line="264" w:lineRule="auto"/>
        <w:ind w:left="360" w:hanging="360"/>
        <w:jc w:val="center"/>
        <w:rPr>
          <w:rFonts w:cs="Times New Roman"/>
          <w:b/>
          <w:bCs/>
          <w:kern w:val="1"/>
        </w:rPr>
      </w:pPr>
      <w:r w:rsidRPr="000165DE">
        <w:rPr>
          <w:rFonts w:cs="Times New Roman"/>
          <w:b/>
          <w:bCs/>
          <w:kern w:val="1"/>
        </w:rPr>
        <w:t>§ 2</w:t>
      </w:r>
    </w:p>
    <w:p w:rsidR="00664C6E" w:rsidRDefault="00664C6E" w:rsidP="00B73E3D">
      <w:pPr>
        <w:pStyle w:val="Akapitzlist"/>
        <w:tabs>
          <w:tab w:val="center" w:pos="4656"/>
        </w:tabs>
        <w:spacing w:line="264" w:lineRule="auto"/>
        <w:ind w:left="360" w:hanging="360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Termin realizacji</w:t>
      </w:r>
    </w:p>
    <w:p w:rsidR="00201B34" w:rsidRPr="00982852" w:rsidRDefault="00201B34" w:rsidP="00B73E3D">
      <w:pPr>
        <w:pStyle w:val="Nagwek12"/>
        <w:keepNext/>
        <w:keepLines/>
        <w:spacing w:after="0" w:line="264" w:lineRule="auto"/>
        <w:jc w:val="both"/>
        <w:rPr>
          <w:rStyle w:val="Nagwek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agwek11"/>
          <w:rFonts w:ascii="Times New Roman" w:hAnsi="Times New Roman" w:cs="Times New Roman"/>
          <w:color w:val="000000"/>
          <w:sz w:val="24"/>
          <w:szCs w:val="24"/>
        </w:rPr>
        <w:t>1</w:t>
      </w:r>
      <w:r w:rsidRPr="00982852">
        <w:rPr>
          <w:rStyle w:val="Nagwek11"/>
          <w:rFonts w:ascii="Times New Roman" w:hAnsi="Times New Roman" w:cs="Times New Roman"/>
          <w:color w:val="000000"/>
          <w:sz w:val="24"/>
          <w:szCs w:val="24"/>
        </w:rPr>
        <w:t>. Termin realizacji zamówienia: do ……. dni kalendarzowych od dnia podpisania umowy.</w:t>
      </w:r>
    </w:p>
    <w:p w:rsidR="009904B5" w:rsidRDefault="00D806A7" w:rsidP="00B73E3D">
      <w:pPr>
        <w:pStyle w:val="Tekstpodstawowy31"/>
        <w:tabs>
          <w:tab w:val="clear" w:pos="0"/>
          <w:tab w:val="clear" w:pos="402"/>
          <w:tab w:val="clear" w:pos="720"/>
          <w:tab w:val="clear" w:pos="1176"/>
        </w:tabs>
        <w:spacing w:line="26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943A5D">
        <w:rPr>
          <w:rFonts w:cs="Times New Roman"/>
          <w:sz w:val="24"/>
          <w:szCs w:val="24"/>
        </w:rPr>
        <w:t>Dostawa będ</w:t>
      </w:r>
      <w:r>
        <w:rPr>
          <w:rFonts w:cs="Times New Roman"/>
          <w:sz w:val="24"/>
          <w:szCs w:val="24"/>
        </w:rPr>
        <w:t>zie</w:t>
      </w:r>
      <w:r w:rsidR="00943A5D">
        <w:rPr>
          <w:rFonts w:cs="Times New Roman"/>
          <w:sz w:val="24"/>
          <w:szCs w:val="24"/>
        </w:rPr>
        <w:t xml:space="preserve"> potwierdzan</w:t>
      </w:r>
      <w:r>
        <w:rPr>
          <w:rFonts w:cs="Times New Roman"/>
          <w:sz w:val="24"/>
          <w:szCs w:val="24"/>
        </w:rPr>
        <w:t xml:space="preserve">a </w:t>
      </w:r>
      <w:r w:rsidR="00943A5D">
        <w:rPr>
          <w:rFonts w:cs="Times New Roman"/>
          <w:sz w:val="24"/>
          <w:szCs w:val="24"/>
        </w:rPr>
        <w:t xml:space="preserve">protokołem dostawy, sporządzonym przez Wykonawcę, </w:t>
      </w:r>
      <w:r w:rsidR="002F44D8">
        <w:rPr>
          <w:rFonts w:cs="Times New Roman"/>
          <w:sz w:val="24"/>
          <w:szCs w:val="24"/>
        </w:rPr>
        <w:t xml:space="preserve">określającym co najmniej </w:t>
      </w:r>
      <w:r w:rsidR="00943A5D">
        <w:rPr>
          <w:rFonts w:cs="Times New Roman"/>
          <w:sz w:val="24"/>
          <w:szCs w:val="24"/>
        </w:rPr>
        <w:t>model</w:t>
      </w:r>
      <w:r>
        <w:rPr>
          <w:rFonts w:cs="Times New Roman"/>
          <w:sz w:val="24"/>
          <w:szCs w:val="24"/>
        </w:rPr>
        <w:t xml:space="preserve"> sprzętu</w:t>
      </w:r>
      <w:r w:rsidR="002939BA">
        <w:rPr>
          <w:rFonts w:cs="Times New Roman"/>
          <w:sz w:val="24"/>
          <w:szCs w:val="24"/>
        </w:rPr>
        <w:t>, ilość sztuk i</w:t>
      </w:r>
      <w:r w:rsidR="00E67631">
        <w:rPr>
          <w:rFonts w:cs="Times New Roman"/>
          <w:sz w:val="24"/>
          <w:szCs w:val="24"/>
        </w:rPr>
        <w:t> </w:t>
      </w:r>
      <w:r w:rsidR="002939BA">
        <w:rPr>
          <w:rFonts w:cs="Times New Roman"/>
          <w:sz w:val="24"/>
          <w:szCs w:val="24"/>
        </w:rPr>
        <w:t>numery seryjne, pod</w:t>
      </w:r>
      <w:r w:rsidR="00DB0F75">
        <w:rPr>
          <w:rFonts w:cs="Times New Roman"/>
          <w:sz w:val="24"/>
          <w:szCs w:val="24"/>
        </w:rPr>
        <w:t xml:space="preserve">pisanym przez przedstawiciela Wykonawcy oraz </w:t>
      </w:r>
      <w:r>
        <w:rPr>
          <w:rFonts w:cs="Times New Roman"/>
          <w:sz w:val="24"/>
          <w:szCs w:val="24"/>
        </w:rPr>
        <w:t xml:space="preserve">wyznaczonego pracownika </w:t>
      </w:r>
      <w:r w:rsidR="0053088A">
        <w:rPr>
          <w:rFonts w:cs="Times New Roman"/>
          <w:sz w:val="24"/>
          <w:szCs w:val="24"/>
        </w:rPr>
        <w:t>Zamawiającego</w:t>
      </w:r>
      <w:r>
        <w:rPr>
          <w:rFonts w:cs="Times New Roman"/>
          <w:sz w:val="24"/>
          <w:szCs w:val="24"/>
        </w:rPr>
        <w:t>.</w:t>
      </w:r>
    </w:p>
    <w:p w:rsidR="00D806A7" w:rsidRPr="00982852" w:rsidRDefault="00D806A7" w:rsidP="00B73E3D">
      <w:pPr>
        <w:pStyle w:val="Teksttreci0"/>
        <w:shd w:val="clear" w:color="auto" w:fill="auto"/>
        <w:spacing w:after="0" w:line="264" w:lineRule="auto"/>
        <w:rPr>
          <w:rStyle w:val="Teksttreci"/>
          <w:rFonts w:ascii="Times New Roman" w:hAnsi="Times New Roman" w:cs="Times New Roman"/>
          <w:sz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3. 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</w:rPr>
        <w:t>W celu realizacji postanowień niniejszej umowy Zamawiający i Wykonawca, wyznaczają, jako</w:t>
      </w:r>
      <w:r w:rsidRPr="00982852">
        <w:rPr>
          <w:rFonts w:ascii="Times New Roman" w:hAnsi="Times New Roman" w:cs="Times New Roman"/>
          <w:sz w:val="24"/>
          <w:szCs w:val="24"/>
        </w:rPr>
        <w:t xml:space="preserve"> 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</w:rPr>
        <w:t>swoich przedstawicieli odpowiednio:</w:t>
      </w:r>
    </w:p>
    <w:p w:rsidR="00D806A7" w:rsidRPr="00982852" w:rsidRDefault="001F5734" w:rsidP="001F5734">
      <w:pPr>
        <w:pStyle w:val="Teksttreci0"/>
        <w:numPr>
          <w:ilvl w:val="0"/>
          <w:numId w:val="7"/>
        </w:numPr>
        <w:shd w:val="clear" w:color="auto" w:fill="auto"/>
        <w:spacing w:after="0" w:line="264" w:lineRule="auto"/>
        <w:rPr>
          <w:rStyle w:val="Teksttreci"/>
          <w:rFonts w:ascii="Times New Roman" w:hAnsi="Times New Roman" w:cs="Times New Roman"/>
          <w:color w:val="000000"/>
          <w:sz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z</w:t>
      </w:r>
      <w:r w:rsidR="00D806A7" w:rsidRPr="00982852">
        <w:rPr>
          <w:rStyle w:val="Teksttreci"/>
          <w:rFonts w:ascii="Times New Roman" w:hAnsi="Times New Roman" w:cs="Times New Roman"/>
          <w:color w:val="000000"/>
          <w:sz w:val="24"/>
        </w:rPr>
        <w:t>e strony Zamawiającego – Gabriela Sztuchlik, Beata Stypa,</w:t>
      </w:r>
    </w:p>
    <w:p w:rsidR="00D806A7" w:rsidRPr="00982852" w:rsidRDefault="00D806A7" w:rsidP="001F5734">
      <w:pPr>
        <w:pStyle w:val="Teksttreci0"/>
        <w:numPr>
          <w:ilvl w:val="0"/>
          <w:numId w:val="7"/>
        </w:numPr>
        <w:shd w:val="clear" w:color="auto" w:fill="auto"/>
        <w:spacing w:after="0" w:line="264" w:lineRule="auto"/>
        <w:rPr>
          <w:rStyle w:val="Teksttreci"/>
          <w:rFonts w:ascii="Times New Roman" w:hAnsi="Times New Roman" w:cs="Times New Roman"/>
          <w:color w:val="000000"/>
          <w:sz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</w:rPr>
        <w:t>ze Strony Wykonawcy - ……………………………………………</w:t>
      </w:r>
    </w:p>
    <w:p w:rsidR="00D806A7" w:rsidRDefault="00D806A7" w:rsidP="00B73E3D">
      <w:pPr>
        <w:pStyle w:val="Tekstpodstawowy31"/>
        <w:tabs>
          <w:tab w:val="clear" w:pos="0"/>
          <w:tab w:val="clear" w:pos="402"/>
          <w:tab w:val="clear" w:pos="720"/>
          <w:tab w:val="clear" w:pos="1176"/>
        </w:tabs>
        <w:spacing w:line="264" w:lineRule="auto"/>
        <w:rPr>
          <w:rFonts w:cs="Times New Roman"/>
          <w:sz w:val="24"/>
          <w:szCs w:val="24"/>
        </w:rPr>
      </w:pPr>
    </w:p>
    <w:p w:rsidR="00D00463" w:rsidRPr="00D00463" w:rsidRDefault="0015416A" w:rsidP="00B73E3D">
      <w:pPr>
        <w:pStyle w:val="Akapitzlist"/>
        <w:tabs>
          <w:tab w:val="center" w:pos="4656"/>
        </w:tabs>
        <w:spacing w:line="264" w:lineRule="auto"/>
        <w:ind w:left="360" w:hanging="360"/>
        <w:jc w:val="center"/>
        <w:rPr>
          <w:rFonts w:cs="Times New Roman"/>
          <w:b/>
          <w:bCs/>
          <w:kern w:val="1"/>
        </w:rPr>
      </w:pPr>
      <w:r w:rsidRPr="000165DE">
        <w:rPr>
          <w:rFonts w:cs="Times New Roman"/>
          <w:b/>
          <w:bCs/>
          <w:kern w:val="1"/>
        </w:rPr>
        <w:t>§ 3</w:t>
      </w:r>
    </w:p>
    <w:p w:rsidR="00D00463" w:rsidRDefault="00D00463" w:rsidP="00B73E3D">
      <w:pPr>
        <w:pStyle w:val="Akapitzlist"/>
        <w:tabs>
          <w:tab w:val="center" w:pos="4656"/>
        </w:tabs>
        <w:spacing w:line="264" w:lineRule="auto"/>
        <w:ind w:left="360" w:hanging="360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Wynagrodzenie</w:t>
      </w:r>
    </w:p>
    <w:p w:rsidR="00D00463" w:rsidRDefault="00D00463" w:rsidP="001F5734">
      <w:pPr>
        <w:pStyle w:val="Akapitzlist"/>
        <w:numPr>
          <w:ilvl w:val="0"/>
          <w:numId w:val="2"/>
        </w:numPr>
        <w:tabs>
          <w:tab w:val="center" w:pos="4656"/>
        </w:tabs>
        <w:spacing w:line="264" w:lineRule="auto"/>
        <w:ind w:left="426" w:hanging="426"/>
        <w:jc w:val="both"/>
        <w:rPr>
          <w:rFonts w:cs="Times New Roman"/>
          <w:bCs/>
          <w:kern w:val="1"/>
        </w:rPr>
      </w:pPr>
      <w:r w:rsidRPr="00D00463">
        <w:rPr>
          <w:rFonts w:cs="Times New Roman"/>
          <w:bCs/>
          <w:kern w:val="1"/>
        </w:rPr>
        <w:t xml:space="preserve">Za wykonanie przedmiotu umowy </w:t>
      </w:r>
      <w:r w:rsidR="003A7266">
        <w:rPr>
          <w:rFonts w:cs="Times New Roman"/>
          <w:bCs/>
          <w:kern w:val="1"/>
        </w:rPr>
        <w:t>Wykonawca</w:t>
      </w:r>
      <w:r w:rsidRPr="00D00463">
        <w:rPr>
          <w:rFonts w:cs="Times New Roman"/>
          <w:bCs/>
          <w:kern w:val="1"/>
        </w:rPr>
        <w:t xml:space="preserve"> otr</w:t>
      </w:r>
      <w:r w:rsidR="003A7266">
        <w:rPr>
          <w:rFonts w:cs="Times New Roman"/>
          <w:bCs/>
          <w:kern w:val="1"/>
        </w:rPr>
        <w:t xml:space="preserve">zyma wynagrodzenie w wysokości </w:t>
      </w:r>
      <w:r w:rsidR="001F5734">
        <w:rPr>
          <w:rFonts w:cs="Times New Roman"/>
          <w:bCs/>
          <w:kern w:val="1"/>
        </w:rPr>
        <w:t>……………….</w:t>
      </w:r>
      <w:r w:rsidR="008050F9" w:rsidRPr="008050F9">
        <w:rPr>
          <w:rFonts w:cs="Times New Roman"/>
          <w:b/>
          <w:bCs/>
          <w:kern w:val="1"/>
        </w:rPr>
        <w:t xml:space="preserve"> zł</w:t>
      </w:r>
      <w:r w:rsidR="008050F9">
        <w:rPr>
          <w:rFonts w:cs="Times New Roman"/>
          <w:bCs/>
          <w:kern w:val="1"/>
        </w:rPr>
        <w:t xml:space="preserve"> </w:t>
      </w:r>
      <w:r w:rsidRPr="003A7266">
        <w:rPr>
          <w:rFonts w:cs="Times New Roman"/>
          <w:bCs/>
          <w:kern w:val="1"/>
        </w:rPr>
        <w:t>(</w:t>
      </w:r>
      <w:r w:rsidR="003A7266">
        <w:rPr>
          <w:rFonts w:cs="Times New Roman"/>
          <w:bCs/>
          <w:kern w:val="1"/>
        </w:rPr>
        <w:t>słownie</w:t>
      </w:r>
      <w:r w:rsidR="008050F9">
        <w:rPr>
          <w:rFonts w:cs="Times New Roman"/>
          <w:bCs/>
          <w:kern w:val="1"/>
        </w:rPr>
        <w:t xml:space="preserve">: </w:t>
      </w:r>
      <w:r w:rsidR="001F5734">
        <w:rPr>
          <w:rFonts w:cs="Times New Roman"/>
          <w:bCs/>
          <w:kern w:val="1"/>
        </w:rPr>
        <w:t>……………………………………………………..</w:t>
      </w:r>
      <w:r w:rsidR="008050F9" w:rsidRPr="008050F9">
        <w:rPr>
          <w:rFonts w:cs="Times New Roman"/>
          <w:bCs/>
          <w:kern w:val="1"/>
        </w:rPr>
        <w:t>/100</w:t>
      </w:r>
      <w:r w:rsidR="003A7266">
        <w:rPr>
          <w:rFonts w:cs="Times New Roman"/>
          <w:bCs/>
          <w:kern w:val="1"/>
        </w:rPr>
        <w:t>)</w:t>
      </w:r>
      <w:r w:rsidRPr="003A7266">
        <w:rPr>
          <w:rFonts w:cs="Times New Roman"/>
          <w:bCs/>
          <w:kern w:val="1"/>
        </w:rPr>
        <w:t>.</w:t>
      </w:r>
    </w:p>
    <w:p w:rsidR="00463C0F" w:rsidRPr="003A7266" w:rsidRDefault="007F54D4" w:rsidP="001F5734">
      <w:pPr>
        <w:pStyle w:val="Akapitzlist"/>
        <w:numPr>
          <w:ilvl w:val="0"/>
          <w:numId w:val="2"/>
        </w:numPr>
        <w:tabs>
          <w:tab w:val="center" w:pos="4656"/>
        </w:tabs>
        <w:spacing w:line="264" w:lineRule="auto"/>
        <w:ind w:left="426" w:hanging="426"/>
        <w:jc w:val="both"/>
        <w:rPr>
          <w:rFonts w:cs="Times New Roman"/>
          <w:bCs/>
          <w:kern w:val="1"/>
        </w:rPr>
      </w:pPr>
      <w:r>
        <w:rPr>
          <w:rFonts w:cs="Times New Roman"/>
          <w:bCs/>
          <w:kern w:val="1"/>
        </w:rPr>
        <w:t>Warunkiem wypłaty wynagrodzenia, o którym mowa w ust. 1 jest podpisanie przez</w:t>
      </w:r>
      <w:r w:rsidR="00B01C3D">
        <w:rPr>
          <w:rFonts w:cs="Times New Roman"/>
          <w:bCs/>
          <w:kern w:val="1"/>
        </w:rPr>
        <w:t xml:space="preserve"> Stron</w:t>
      </w:r>
      <w:r w:rsidR="0009646B">
        <w:rPr>
          <w:rFonts w:cs="Times New Roman"/>
          <w:bCs/>
          <w:kern w:val="1"/>
        </w:rPr>
        <w:t>y U</w:t>
      </w:r>
      <w:r w:rsidR="002939BA">
        <w:rPr>
          <w:rFonts w:cs="Times New Roman"/>
          <w:bCs/>
          <w:kern w:val="1"/>
        </w:rPr>
        <w:t>mowy protokołu, o których</w:t>
      </w:r>
      <w:r>
        <w:rPr>
          <w:rFonts w:cs="Times New Roman"/>
          <w:bCs/>
          <w:kern w:val="1"/>
        </w:rPr>
        <w:t xml:space="preserve"> mowa w</w:t>
      </w:r>
      <w:r w:rsidR="00E33F6F">
        <w:rPr>
          <w:rFonts w:cs="Times New Roman"/>
          <w:bCs/>
          <w:kern w:val="1"/>
        </w:rPr>
        <w:t xml:space="preserve"> </w:t>
      </w:r>
      <w:r w:rsidR="003F300E">
        <w:rPr>
          <w:rFonts w:cs="Times New Roman"/>
          <w:bCs/>
          <w:kern w:val="1"/>
        </w:rPr>
        <w:t>§ 2</w:t>
      </w:r>
      <w:r w:rsidR="00E33F6F">
        <w:rPr>
          <w:rFonts w:cs="Times New Roman"/>
          <w:bCs/>
          <w:kern w:val="1"/>
        </w:rPr>
        <w:t xml:space="preserve"> ust. </w:t>
      </w:r>
      <w:r w:rsidR="001F5734">
        <w:rPr>
          <w:rFonts w:cs="Times New Roman"/>
          <w:bCs/>
          <w:kern w:val="1"/>
        </w:rPr>
        <w:t>2</w:t>
      </w:r>
      <w:r w:rsidR="00E33F6F">
        <w:rPr>
          <w:rFonts w:cs="Times New Roman"/>
          <w:bCs/>
          <w:kern w:val="1"/>
        </w:rPr>
        <w:t>.</w:t>
      </w:r>
    </w:p>
    <w:p w:rsidR="00D366F5" w:rsidRPr="00D366F5" w:rsidRDefault="00D366F5" w:rsidP="001F5734">
      <w:pPr>
        <w:pStyle w:val="Akapitzlist"/>
        <w:numPr>
          <w:ilvl w:val="0"/>
          <w:numId w:val="2"/>
        </w:numPr>
        <w:tabs>
          <w:tab w:val="center" w:pos="4656"/>
        </w:tabs>
        <w:spacing w:line="264" w:lineRule="auto"/>
        <w:ind w:left="426" w:hanging="426"/>
        <w:jc w:val="both"/>
        <w:rPr>
          <w:rFonts w:cs="Times New Roman"/>
          <w:bCs/>
          <w:kern w:val="1"/>
        </w:rPr>
      </w:pPr>
      <w:r w:rsidRPr="00D366F5">
        <w:rPr>
          <w:rFonts w:cs="Times New Roman"/>
          <w:bCs/>
          <w:kern w:val="1"/>
        </w:rPr>
        <w:t>Płatność nastąpi na podstawie wystawionej przez Wykonawcę faktury, przelewem na rachunek bankowy Wykonawcy w terminie do 21 dni od daty otrzymania faktury przez Zamawiającego.</w:t>
      </w:r>
    </w:p>
    <w:p w:rsidR="00D366F5" w:rsidRPr="00D366F5" w:rsidRDefault="00D366F5" w:rsidP="001F5734">
      <w:pPr>
        <w:pStyle w:val="Akapitzlist"/>
        <w:numPr>
          <w:ilvl w:val="0"/>
          <w:numId w:val="2"/>
        </w:numPr>
        <w:tabs>
          <w:tab w:val="center" w:pos="4656"/>
        </w:tabs>
        <w:spacing w:line="264" w:lineRule="auto"/>
        <w:ind w:left="426" w:hanging="426"/>
        <w:jc w:val="both"/>
        <w:rPr>
          <w:rFonts w:cs="Times New Roman"/>
          <w:bCs/>
          <w:kern w:val="1"/>
        </w:rPr>
      </w:pPr>
      <w:r w:rsidRPr="00D366F5">
        <w:rPr>
          <w:rFonts w:cs="Times New Roman"/>
          <w:bCs/>
          <w:kern w:val="1"/>
        </w:rPr>
        <w:t>Fakturę należy wystawić zgodnie z następującymi danymi:</w:t>
      </w:r>
    </w:p>
    <w:p w:rsidR="00D366F5" w:rsidRPr="00D366F5" w:rsidRDefault="00D366F5" w:rsidP="00B73E3D">
      <w:pPr>
        <w:pStyle w:val="Akapitzlist"/>
        <w:tabs>
          <w:tab w:val="center" w:pos="4656"/>
        </w:tabs>
        <w:spacing w:line="264" w:lineRule="auto"/>
        <w:ind w:left="360" w:hanging="360"/>
        <w:jc w:val="center"/>
        <w:rPr>
          <w:rFonts w:cs="Times New Roman"/>
          <w:bCs/>
          <w:kern w:val="1"/>
        </w:rPr>
      </w:pPr>
      <w:r>
        <w:rPr>
          <w:rFonts w:cs="Times New Roman"/>
          <w:bCs/>
          <w:kern w:val="1"/>
        </w:rPr>
        <w:tab/>
      </w:r>
      <w:r w:rsidRPr="00D366F5">
        <w:rPr>
          <w:rFonts w:cs="Times New Roman"/>
          <w:bCs/>
          <w:kern w:val="1"/>
        </w:rPr>
        <w:t>NABYWCA</w:t>
      </w:r>
      <w:r w:rsidRPr="00D366F5">
        <w:rPr>
          <w:rFonts w:cs="Times New Roman"/>
          <w:b/>
          <w:bCs/>
          <w:kern w:val="1"/>
        </w:rPr>
        <w:t>: Powiat Cieszyński</w:t>
      </w:r>
      <w:r w:rsidRPr="00D366F5">
        <w:rPr>
          <w:rFonts w:cs="Times New Roman"/>
          <w:bCs/>
          <w:kern w:val="1"/>
        </w:rPr>
        <w:t xml:space="preserve">, ul. Bobrecka 29, 43-400 Cieszyn NIP 548-26-04-548, </w:t>
      </w:r>
    </w:p>
    <w:p w:rsidR="00D366F5" w:rsidRPr="00D366F5" w:rsidRDefault="00D366F5" w:rsidP="00B73E3D">
      <w:pPr>
        <w:pStyle w:val="Akapitzlist"/>
        <w:tabs>
          <w:tab w:val="center" w:pos="4656"/>
        </w:tabs>
        <w:spacing w:line="264" w:lineRule="auto"/>
        <w:ind w:left="360" w:hanging="360"/>
        <w:jc w:val="center"/>
        <w:rPr>
          <w:rFonts w:cs="Times New Roman"/>
          <w:bCs/>
          <w:kern w:val="1"/>
        </w:rPr>
      </w:pPr>
      <w:r w:rsidRPr="00D366F5">
        <w:rPr>
          <w:rFonts w:cs="Times New Roman"/>
          <w:bCs/>
          <w:kern w:val="1"/>
        </w:rPr>
        <w:t xml:space="preserve">ODBIORCA: </w:t>
      </w:r>
      <w:r w:rsidRPr="00D366F5">
        <w:rPr>
          <w:rFonts w:cs="Times New Roman"/>
          <w:b/>
          <w:bCs/>
          <w:kern w:val="1"/>
        </w:rPr>
        <w:t>Starostwo Powiatowe w Cieszynie</w:t>
      </w:r>
      <w:r w:rsidRPr="00D366F5">
        <w:rPr>
          <w:rFonts w:cs="Times New Roman"/>
          <w:bCs/>
          <w:kern w:val="1"/>
        </w:rPr>
        <w:t>, ul. Bobrecka 29, 43-400 Cieszyn.</w:t>
      </w:r>
    </w:p>
    <w:p w:rsidR="00827A84" w:rsidRPr="000165DE" w:rsidRDefault="00827A84" w:rsidP="00B73E3D">
      <w:pPr>
        <w:pStyle w:val="Akapitzlist"/>
        <w:spacing w:line="264" w:lineRule="auto"/>
        <w:ind w:left="426"/>
        <w:jc w:val="both"/>
        <w:rPr>
          <w:rFonts w:cs="Times New Roman"/>
        </w:rPr>
      </w:pPr>
    </w:p>
    <w:p w:rsidR="004F7044" w:rsidRPr="004F7044" w:rsidRDefault="004F7044" w:rsidP="00B73E3D">
      <w:pPr>
        <w:spacing w:line="264" w:lineRule="auto"/>
        <w:jc w:val="center"/>
        <w:rPr>
          <w:rFonts w:cs="Times New Roman"/>
          <w:b/>
          <w:bCs/>
          <w:kern w:val="1"/>
        </w:rPr>
      </w:pPr>
      <w:r w:rsidRPr="004F7044">
        <w:rPr>
          <w:rFonts w:cs="Times New Roman"/>
          <w:b/>
          <w:bCs/>
          <w:kern w:val="1"/>
        </w:rPr>
        <w:t>§ 4</w:t>
      </w:r>
    </w:p>
    <w:p w:rsidR="00A958FD" w:rsidRDefault="00A958FD" w:rsidP="00B73E3D">
      <w:pPr>
        <w:spacing w:line="264" w:lineRule="auto"/>
        <w:contextualSpacing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Gwarancja</w:t>
      </w:r>
    </w:p>
    <w:p w:rsidR="00C2605A" w:rsidRPr="00C2605A" w:rsidRDefault="008668AC" w:rsidP="001F5734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Dostarczony sprzęt zostanie </w:t>
      </w:r>
      <w:r w:rsidR="007A1E64">
        <w:rPr>
          <w:rFonts w:cs="Times New Roman"/>
          <w:lang w:eastAsia="pl-PL"/>
        </w:rPr>
        <w:t>objęty</w:t>
      </w:r>
      <w:r w:rsidR="00827F17">
        <w:rPr>
          <w:rFonts w:cs="Times New Roman"/>
          <w:lang w:eastAsia="pl-PL"/>
        </w:rPr>
        <w:t xml:space="preserve"> </w:t>
      </w:r>
      <w:r w:rsidR="001F5734">
        <w:rPr>
          <w:rFonts w:cs="Times New Roman"/>
          <w:lang w:eastAsia="pl-PL"/>
        </w:rPr>
        <w:t>24</w:t>
      </w:r>
      <w:r w:rsidR="009201AF">
        <w:rPr>
          <w:rFonts w:cs="Times New Roman"/>
          <w:lang w:eastAsia="pl-PL"/>
        </w:rPr>
        <w:t xml:space="preserve"> </w:t>
      </w:r>
      <w:r w:rsidR="004627D3">
        <w:rPr>
          <w:rFonts w:cs="Times New Roman"/>
          <w:lang w:eastAsia="pl-PL"/>
        </w:rPr>
        <w:t>miesięczną</w:t>
      </w:r>
      <w:r w:rsidR="007A1E64">
        <w:rPr>
          <w:rFonts w:cs="Times New Roman"/>
          <w:lang w:eastAsia="pl-PL"/>
        </w:rPr>
        <w:t xml:space="preserve"> gwarancją</w:t>
      </w:r>
      <w:r w:rsidR="001F5734">
        <w:rPr>
          <w:rFonts w:cs="Times New Roman"/>
          <w:lang w:eastAsia="pl-PL"/>
        </w:rPr>
        <w:t xml:space="preserve">, </w:t>
      </w:r>
      <w:r w:rsidR="001F5734" w:rsidRPr="001F5734">
        <w:rPr>
          <w:rFonts w:cs="Times New Roman"/>
          <w:lang w:eastAsia="pl-PL"/>
        </w:rPr>
        <w:t>za wyjątkiem gwarancji udzielanej na projektor, która została opisana w załączniku nr 6 do SIWZ</w:t>
      </w:r>
    </w:p>
    <w:p w:rsidR="00A958FD" w:rsidRDefault="00C2605A" w:rsidP="001F5734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cs="Times New Roman"/>
          <w:lang w:eastAsia="pl-PL"/>
        </w:rPr>
      </w:pPr>
      <w:r w:rsidRPr="00C2605A">
        <w:rPr>
          <w:rFonts w:cs="Times New Roman"/>
          <w:lang w:eastAsia="pl-PL"/>
        </w:rPr>
        <w:t xml:space="preserve">Okres gwarancji liczony będzie od daty </w:t>
      </w:r>
      <w:r w:rsidR="009201AF">
        <w:rPr>
          <w:rFonts w:cs="Times New Roman"/>
          <w:lang w:eastAsia="pl-PL"/>
        </w:rPr>
        <w:t xml:space="preserve">podpisania </w:t>
      </w:r>
      <w:r w:rsidRPr="00C2605A">
        <w:rPr>
          <w:rFonts w:cs="Times New Roman"/>
          <w:lang w:eastAsia="pl-PL"/>
        </w:rPr>
        <w:t xml:space="preserve">protokołu </w:t>
      </w:r>
      <w:r w:rsidR="00B90461">
        <w:rPr>
          <w:rFonts w:cs="Times New Roman"/>
          <w:lang w:eastAsia="pl-PL"/>
        </w:rPr>
        <w:t xml:space="preserve">dostawy, o którym mowa </w:t>
      </w:r>
      <w:r w:rsidR="001F5734">
        <w:rPr>
          <w:rFonts w:cs="Times New Roman"/>
          <w:lang w:eastAsia="pl-PL"/>
        </w:rPr>
        <w:t xml:space="preserve">                         </w:t>
      </w:r>
      <w:r w:rsidR="00B90461">
        <w:rPr>
          <w:rFonts w:cs="Times New Roman"/>
          <w:lang w:eastAsia="pl-PL"/>
        </w:rPr>
        <w:t>w § 2 ust. 3.</w:t>
      </w:r>
    </w:p>
    <w:p w:rsidR="00A958FD" w:rsidRDefault="00A958FD" w:rsidP="00B73E3D">
      <w:pPr>
        <w:spacing w:line="264" w:lineRule="auto"/>
        <w:contextualSpacing/>
        <w:rPr>
          <w:rFonts w:cs="Times New Roman"/>
          <w:b/>
          <w:lang w:eastAsia="pl-PL"/>
        </w:rPr>
      </w:pPr>
    </w:p>
    <w:p w:rsidR="008474AD" w:rsidRDefault="008474AD" w:rsidP="00B73E3D">
      <w:pPr>
        <w:suppressAutoHyphens w:val="0"/>
        <w:spacing w:line="264" w:lineRule="auto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br w:type="page"/>
      </w:r>
    </w:p>
    <w:p w:rsidR="001F5734" w:rsidRDefault="00E37887" w:rsidP="00B73E3D">
      <w:pPr>
        <w:spacing w:line="264" w:lineRule="auto"/>
        <w:contextualSpacing/>
        <w:jc w:val="center"/>
        <w:rPr>
          <w:rFonts w:cs="Times New Roman"/>
          <w:b/>
          <w:lang w:eastAsia="pl-PL"/>
        </w:rPr>
      </w:pPr>
      <w:r w:rsidRPr="000165DE">
        <w:rPr>
          <w:rFonts w:cs="Times New Roman"/>
          <w:b/>
          <w:lang w:eastAsia="pl-PL"/>
        </w:rPr>
        <w:lastRenderedPageBreak/>
        <w:t xml:space="preserve">§ </w:t>
      </w:r>
      <w:r w:rsidR="001F5734">
        <w:rPr>
          <w:rFonts w:cs="Times New Roman"/>
          <w:b/>
          <w:lang w:eastAsia="pl-PL"/>
        </w:rPr>
        <w:t>5</w:t>
      </w:r>
    </w:p>
    <w:p w:rsidR="0045253C" w:rsidRDefault="0045253C" w:rsidP="00B73E3D">
      <w:pPr>
        <w:spacing w:line="264" w:lineRule="auto"/>
        <w:contextualSpacing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Kary umowne</w:t>
      </w:r>
    </w:p>
    <w:p w:rsidR="00667BE8" w:rsidRPr="00667BE8" w:rsidRDefault="00667BE8" w:rsidP="001F5734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  <w:rPr>
          <w:rFonts w:cs="Times New Roman"/>
          <w:lang w:eastAsia="pl-PL"/>
        </w:rPr>
      </w:pPr>
      <w:r w:rsidRPr="00667BE8">
        <w:rPr>
          <w:rFonts w:cs="Times New Roman"/>
          <w:lang w:eastAsia="pl-PL"/>
        </w:rPr>
        <w:t xml:space="preserve">W przypadku niewykonania lub nienależytego wykonania umowy, Zamawiający może żądać od Wykonawcy zapłaty kary umownej w wysokości 20 % wartości wynagrodzenia, </w:t>
      </w:r>
      <w:r>
        <w:rPr>
          <w:rFonts w:cs="Times New Roman"/>
          <w:lang w:eastAsia="pl-PL"/>
        </w:rPr>
        <w:t xml:space="preserve">   </w:t>
      </w:r>
      <w:r w:rsidRPr="00667BE8">
        <w:rPr>
          <w:rFonts w:cs="Times New Roman"/>
          <w:lang w:eastAsia="pl-PL"/>
        </w:rPr>
        <w:t>o którym mowa w § 3 ust. 1.</w:t>
      </w:r>
    </w:p>
    <w:p w:rsidR="00667BE8" w:rsidRPr="00667BE8" w:rsidRDefault="00667BE8" w:rsidP="001F5734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  <w:rPr>
          <w:rFonts w:cs="Times New Roman"/>
          <w:lang w:eastAsia="pl-PL"/>
        </w:rPr>
      </w:pPr>
      <w:r w:rsidRPr="00667BE8">
        <w:rPr>
          <w:rFonts w:cs="Times New Roman"/>
          <w:lang w:eastAsia="pl-PL"/>
        </w:rPr>
        <w:t>Za opóźnienie w wykonaniu umowy Zamawiający może żądać od Wykonawcy zapłaty kary umownej w wysokości 1% wynagrodzenia, o którym mowa w § 3 ust. 1,  za każdy dzień opóźnienia.</w:t>
      </w:r>
    </w:p>
    <w:p w:rsidR="00667BE8" w:rsidRPr="00667BE8" w:rsidRDefault="00667BE8" w:rsidP="001F5734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  <w:rPr>
          <w:rFonts w:cs="Times New Roman"/>
          <w:lang w:eastAsia="pl-PL"/>
        </w:rPr>
      </w:pPr>
      <w:r w:rsidRPr="00667BE8">
        <w:rPr>
          <w:rFonts w:cs="Times New Roman"/>
          <w:lang w:eastAsia="pl-PL"/>
        </w:rPr>
        <w:t>Wykonawca wyraża zgodę na potrącenie kary umownej z przysługującego mu wynagrodzenia.</w:t>
      </w:r>
    </w:p>
    <w:p w:rsidR="00413445" w:rsidRPr="00667BE8" w:rsidRDefault="00667BE8" w:rsidP="001F5734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  <w:rPr>
          <w:rFonts w:cs="Times New Roman"/>
          <w:lang w:eastAsia="pl-PL"/>
        </w:rPr>
      </w:pPr>
      <w:r w:rsidRPr="00667BE8">
        <w:rPr>
          <w:rFonts w:cs="Times New Roman"/>
          <w:lang w:eastAsia="pl-PL"/>
        </w:rPr>
        <w:t>Zamawiający zastrzega sobie prawo do odszkodowania uzupełniającego, przenoszącego wysokość kary umownej do wysokości rzeczywiście poniesionej szkody.</w:t>
      </w:r>
    </w:p>
    <w:p w:rsidR="00413445" w:rsidRDefault="00413445" w:rsidP="00B73E3D">
      <w:pPr>
        <w:spacing w:line="264" w:lineRule="auto"/>
        <w:contextualSpacing/>
        <w:jc w:val="center"/>
        <w:rPr>
          <w:rFonts w:cs="Times New Roman"/>
          <w:b/>
          <w:lang w:eastAsia="pl-PL"/>
        </w:rPr>
      </w:pPr>
    </w:p>
    <w:p w:rsidR="00413445" w:rsidRPr="00413445" w:rsidRDefault="000A24D3" w:rsidP="00B73E3D">
      <w:pPr>
        <w:spacing w:line="264" w:lineRule="auto"/>
        <w:contextualSpacing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 xml:space="preserve">§ </w:t>
      </w:r>
      <w:r w:rsidR="001F5734">
        <w:rPr>
          <w:rFonts w:cs="Times New Roman"/>
          <w:b/>
          <w:lang w:eastAsia="pl-PL"/>
        </w:rPr>
        <w:t>6</w:t>
      </w:r>
    </w:p>
    <w:p w:rsidR="00413445" w:rsidRPr="00413445" w:rsidRDefault="00413445" w:rsidP="00B73E3D">
      <w:pPr>
        <w:spacing w:line="264" w:lineRule="auto"/>
        <w:contextualSpacing/>
        <w:jc w:val="center"/>
        <w:rPr>
          <w:rFonts w:cs="Times New Roman"/>
          <w:b/>
          <w:lang w:eastAsia="pl-PL"/>
        </w:rPr>
      </w:pPr>
      <w:r w:rsidRPr="00413445">
        <w:rPr>
          <w:rFonts w:cs="Times New Roman"/>
          <w:b/>
          <w:lang w:eastAsia="pl-PL"/>
        </w:rPr>
        <w:t>Rozstrzyganie sporów</w:t>
      </w:r>
    </w:p>
    <w:p w:rsidR="00413445" w:rsidRPr="00413445" w:rsidRDefault="00413445" w:rsidP="00B73E3D">
      <w:pPr>
        <w:spacing w:line="264" w:lineRule="auto"/>
        <w:contextualSpacing/>
        <w:jc w:val="both"/>
        <w:rPr>
          <w:rFonts w:cs="Times New Roman"/>
          <w:lang w:eastAsia="pl-PL"/>
        </w:rPr>
      </w:pPr>
      <w:r w:rsidRPr="00413445">
        <w:rPr>
          <w:rFonts w:cs="Times New Roman"/>
          <w:lang w:eastAsia="pl-PL"/>
        </w:rPr>
        <w:t>W sprawach nieunormowanych niniejszą Umową stosuje się przepisy Kodeksu Cywilnego</w:t>
      </w:r>
      <w:r w:rsidR="00022BD6">
        <w:rPr>
          <w:rFonts w:cs="Times New Roman"/>
          <w:lang w:eastAsia="pl-PL"/>
        </w:rPr>
        <w:br/>
      </w:r>
      <w:r w:rsidR="000A24D3">
        <w:rPr>
          <w:rFonts w:cs="Times New Roman"/>
          <w:lang w:eastAsia="pl-PL"/>
        </w:rPr>
        <w:t xml:space="preserve"> i</w:t>
      </w:r>
      <w:r w:rsidR="00022BD6">
        <w:rPr>
          <w:rFonts w:cs="Times New Roman"/>
          <w:lang w:eastAsia="pl-PL"/>
        </w:rPr>
        <w:t xml:space="preserve"> </w:t>
      </w:r>
      <w:r w:rsidR="000A24D3">
        <w:rPr>
          <w:rFonts w:cs="Times New Roman"/>
          <w:lang w:eastAsia="pl-PL"/>
        </w:rPr>
        <w:t>ustawy Prawo Zamówień Publicznych</w:t>
      </w:r>
      <w:r w:rsidRPr="00413445">
        <w:rPr>
          <w:rFonts w:cs="Times New Roman"/>
          <w:lang w:eastAsia="pl-PL"/>
        </w:rPr>
        <w:t xml:space="preserve">. Wszelkie spory mogące wynikać w związku </w:t>
      </w:r>
      <w:r w:rsidR="001F5734">
        <w:rPr>
          <w:rFonts w:cs="Times New Roman"/>
          <w:lang w:eastAsia="pl-PL"/>
        </w:rPr>
        <w:t xml:space="preserve">                                    </w:t>
      </w:r>
      <w:r w:rsidRPr="00413445">
        <w:rPr>
          <w:rFonts w:cs="Times New Roman"/>
          <w:lang w:eastAsia="pl-PL"/>
        </w:rPr>
        <w:t>z wykonaniem niniejszej Umowy strony podają pod rozstrzygnięcie przez sąd właściwy dla siedziby Zamawiającego.</w:t>
      </w:r>
    </w:p>
    <w:p w:rsidR="00413445" w:rsidRPr="00413445" w:rsidRDefault="00413445" w:rsidP="00B73E3D">
      <w:pPr>
        <w:spacing w:line="264" w:lineRule="auto"/>
        <w:contextualSpacing/>
        <w:jc w:val="both"/>
        <w:rPr>
          <w:rFonts w:cs="Times New Roman"/>
          <w:b/>
          <w:lang w:eastAsia="pl-PL"/>
        </w:rPr>
      </w:pPr>
      <w:r w:rsidRPr="00413445">
        <w:rPr>
          <w:rFonts w:cs="Times New Roman"/>
          <w:b/>
          <w:lang w:eastAsia="pl-PL"/>
        </w:rPr>
        <w:t xml:space="preserve"> </w:t>
      </w:r>
    </w:p>
    <w:p w:rsidR="001F5734" w:rsidRDefault="001F5734" w:rsidP="001F5734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Cs w:val="0"/>
          <w:i w:val="0"/>
          <w:iCs w:val="0"/>
        </w:rPr>
        <w:t xml:space="preserve">§ </w:t>
      </w:r>
      <w:r>
        <w:rPr>
          <w:rFonts w:ascii="Times New Roman" w:hAnsi="Times New Roman" w:cs="Times New Roman"/>
          <w:bCs w:val="0"/>
          <w:i w:val="0"/>
          <w:iCs w:val="0"/>
        </w:rPr>
        <w:t>7</w:t>
      </w:r>
    </w:p>
    <w:p w:rsidR="001F5734" w:rsidRPr="00982852" w:rsidRDefault="001F5734" w:rsidP="001F5734">
      <w:pPr>
        <w:spacing w:line="264" w:lineRule="auto"/>
        <w:contextualSpacing/>
        <w:jc w:val="center"/>
        <w:rPr>
          <w:rFonts w:cs="Times New Roman"/>
          <w:b/>
          <w:bCs/>
          <w:i/>
          <w:iCs/>
        </w:rPr>
      </w:pPr>
      <w:r w:rsidRPr="00413445">
        <w:rPr>
          <w:rFonts w:cs="Times New Roman"/>
          <w:b/>
          <w:lang w:eastAsia="pl-PL"/>
        </w:rPr>
        <w:t>Postanowienia końcowe</w:t>
      </w:r>
    </w:p>
    <w:p w:rsidR="001F5734" w:rsidRPr="00982852" w:rsidRDefault="001F5734" w:rsidP="001F5734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1. Administratorem danych osobowych, o którym mowa w art. 4 pkt 7 Rozporządzenia Parlamentu Europejskiego i Rady (UE) 2016/679 z dnia 27 kwietnia 2016 r. w sprawie ochrony osób fizycznych w związku z przetwarzaniem danych osobowych i w sprawie swobodnego przepływu takich danych oraz uchylenia dyrektywy 95/46/WE (zwanej dalej Rozporządzeniem) oraz ustawie z dnia 10 maja 2018 r. o ochronie danych osobowych, przekazywanych Zamawiającemu w związku z wykonaniem niniejszej umowy, jest Starosta Cieszyński.</w:t>
      </w:r>
    </w:p>
    <w:p w:rsidR="001F5734" w:rsidRPr="00982852" w:rsidRDefault="001F5734" w:rsidP="001F5734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2. Wszelkie przekazane dane osobowe wykorzystywane są wyłącznie na potrzeby realizacji zawieranych umów, ich wykonywania i rozliczenia, a w szczególności do:</w:t>
      </w:r>
    </w:p>
    <w:p w:rsidR="001F5734" w:rsidRPr="00982852" w:rsidRDefault="001F5734" w:rsidP="001F5734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1) wykonywania umowy, której stroną jest osoba, której dane dotyczą lub do podjęcia działań na żądanie osoby, której dane dotyczą, przed zawarciem umowy (art. 6 ust. 1 lit. b Rozporządzenia)</w:t>
      </w:r>
    </w:p>
    <w:p w:rsidR="001F5734" w:rsidRPr="00982852" w:rsidRDefault="001F5734" w:rsidP="001F5734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2) wypełnienia obowiązku prawnego ciążącego na administratorze (art. 6 ust. 1 lit. c Rozporządzenia)</w:t>
      </w:r>
    </w:p>
    <w:p w:rsidR="001F5734" w:rsidRPr="00982852" w:rsidRDefault="001F5734" w:rsidP="001F5734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3) celów wynikających z prawnie uzasadnionych interesów realizowanych przez administratora lub przez stronę trzecią (art. 6 ust. 1 lit. f Rozporządzenia).</w:t>
      </w:r>
    </w:p>
    <w:p w:rsidR="001F5734" w:rsidRPr="00982852" w:rsidRDefault="001F5734" w:rsidP="001F5734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3. Dane osobowe, które zostały przekazane administratorowi w ramach wykonania niniejszej umowy, nie będą przekazywane do państw trzecich oraz organizacji międzynarodowych.</w:t>
      </w:r>
    </w:p>
    <w:p w:rsidR="001F5734" w:rsidRPr="00982852" w:rsidRDefault="001F5734" w:rsidP="001F5734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4. Dane osobowe przetwarzane są wyłącznie przez czas niezbędny do wykonania niniejszej umowy oraz dochodzenia ewentualnych roszczeń mogących wynikać w ramach realizacji tejże umowy, a także obowiązków wynikających z przepisów prawa.</w:t>
      </w:r>
    </w:p>
    <w:p w:rsidR="001F5734" w:rsidRPr="00982852" w:rsidRDefault="001F5734" w:rsidP="001F5734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5. Osoba, której dane osobowe dotyczą, ma prawo do żądania od administratora dostępu</w:t>
      </w: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br/>
        <w:t>do danych osobowych jej dotyczących, ich sprostowania, usunięcia lub ograniczenia przetwarzania, wniesienia sprzeciwu wobec przetwarzania, a także przenoszenia danych. Nadto osobie przysługuje prawo wniesienia skargi do Prezesa Urzędu Ochrony Danych Osobowych. Żądanie usunięcia danych osobowych w przypadku gdy podstawą przetwarzania jest umowa, wiązać się będzie z koniecznością rozwiązania niniejszej umowy.</w:t>
      </w:r>
    </w:p>
    <w:p w:rsidR="001F5734" w:rsidRPr="00982852" w:rsidRDefault="001F5734" w:rsidP="001F5734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6. Administrator pozyskuje również dane osobowe z publicznych rejestrów takich jak: CEIDG, GUS, KRS.</w:t>
      </w:r>
    </w:p>
    <w:p w:rsidR="001F5734" w:rsidRPr="00982852" w:rsidRDefault="001F5734" w:rsidP="001F5734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7. W przypadku gdy realizacja umowy wiąże się z powierzeniem przetwarzania danych osobowych, kwestie przetwarzania danych osobowych uregulowane zostaną odrębną umową.</w:t>
      </w:r>
    </w:p>
    <w:p w:rsidR="00413445" w:rsidRPr="00413445" w:rsidRDefault="000A24D3" w:rsidP="00B73E3D">
      <w:pPr>
        <w:spacing w:line="264" w:lineRule="auto"/>
        <w:contextualSpacing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8</w:t>
      </w:r>
    </w:p>
    <w:p w:rsidR="00977857" w:rsidRPr="00413445" w:rsidRDefault="00413445" w:rsidP="00B73E3D">
      <w:pPr>
        <w:spacing w:line="264" w:lineRule="auto"/>
        <w:contextualSpacing/>
        <w:jc w:val="both"/>
        <w:rPr>
          <w:rFonts w:cs="Times New Roman"/>
          <w:lang w:eastAsia="pl-PL"/>
        </w:rPr>
      </w:pPr>
      <w:r w:rsidRPr="00413445">
        <w:rPr>
          <w:rFonts w:cs="Times New Roman"/>
          <w:lang w:eastAsia="pl-PL"/>
        </w:rPr>
        <w:t xml:space="preserve">Umowa została sporządzona w </w:t>
      </w:r>
      <w:r w:rsidR="001F5734">
        <w:rPr>
          <w:rFonts w:cs="Times New Roman"/>
          <w:lang w:eastAsia="pl-PL"/>
        </w:rPr>
        <w:t>trzech</w:t>
      </w:r>
      <w:r w:rsidRPr="00413445">
        <w:rPr>
          <w:rFonts w:cs="Times New Roman"/>
          <w:lang w:eastAsia="pl-PL"/>
        </w:rPr>
        <w:t xml:space="preserve"> jednobrzmiących egzemplarzach, po jednym dla każdej ze Stron.</w:t>
      </w:r>
    </w:p>
    <w:p w:rsidR="00977857" w:rsidRPr="000165DE" w:rsidRDefault="00977857" w:rsidP="00B73E3D">
      <w:pPr>
        <w:spacing w:line="264" w:lineRule="auto"/>
        <w:contextualSpacing/>
        <w:jc w:val="both"/>
        <w:rPr>
          <w:rFonts w:cs="Times New Roman"/>
          <w:b/>
          <w:lang w:eastAsia="pl-PL"/>
        </w:rPr>
      </w:pPr>
      <w:r w:rsidRPr="000165DE">
        <w:rPr>
          <w:rFonts w:cs="Times New Roman"/>
          <w:b/>
          <w:lang w:eastAsia="pl-PL"/>
        </w:rPr>
        <w:t xml:space="preserve">      </w:t>
      </w:r>
    </w:p>
    <w:p w:rsidR="003E3F60" w:rsidRPr="000165DE" w:rsidRDefault="00977857" w:rsidP="001F5734">
      <w:pPr>
        <w:spacing w:line="264" w:lineRule="auto"/>
        <w:contextualSpacing/>
        <w:jc w:val="both"/>
        <w:rPr>
          <w:rFonts w:cs="Times New Roman"/>
          <w:b/>
          <w:bCs/>
        </w:rPr>
      </w:pPr>
      <w:r w:rsidRPr="000165DE">
        <w:rPr>
          <w:rFonts w:cs="Times New Roman"/>
          <w:b/>
          <w:lang w:eastAsia="pl-PL"/>
        </w:rPr>
        <w:t xml:space="preserve"> </w:t>
      </w:r>
      <w:r w:rsidR="00A24579" w:rsidRPr="000165DE">
        <w:rPr>
          <w:rFonts w:cs="Times New Roman"/>
          <w:b/>
          <w:lang w:eastAsia="pl-PL"/>
        </w:rPr>
        <w:t xml:space="preserve">  </w:t>
      </w:r>
      <w:r w:rsidR="00B8619D" w:rsidRPr="000165DE">
        <w:rPr>
          <w:rFonts w:cs="Times New Roman"/>
          <w:b/>
          <w:lang w:eastAsia="pl-PL"/>
        </w:rPr>
        <w:tab/>
      </w:r>
      <w:bookmarkStart w:id="1" w:name="_GoBack"/>
      <w:bookmarkEnd w:id="1"/>
      <w:r w:rsidR="00470656" w:rsidRPr="000165DE">
        <w:rPr>
          <w:rFonts w:cs="Times New Roman"/>
          <w:b/>
          <w:lang w:eastAsia="pl-PL"/>
        </w:rPr>
        <w:t>Zamawiający</w:t>
      </w:r>
      <w:r w:rsidRPr="000165DE">
        <w:rPr>
          <w:rFonts w:cs="Times New Roman"/>
          <w:b/>
          <w:lang w:eastAsia="pl-PL"/>
        </w:rPr>
        <w:tab/>
      </w:r>
      <w:r w:rsidRPr="000165DE">
        <w:rPr>
          <w:rFonts w:cs="Times New Roman"/>
          <w:b/>
          <w:lang w:eastAsia="pl-PL"/>
        </w:rPr>
        <w:tab/>
      </w:r>
      <w:r w:rsidRPr="000165DE">
        <w:rPr>
          <w:rFonts w:cs="Times New Roman"/>
          <w:b/>
          <w:lang w:eastAsia="pl-PL"/>
        </w:rPr>
        <w:tab/>
      </w:r>
      <w:r w:rsidRPr="000165DE">
        <w:rPr>
          <w:rFonts w:cs="Times New Roman"/>
          <w:b/>
          <w:lang w:eastAsia="pl-PL"/>
        </w:rPr>
        <w:tab/>
      </w:r>
      <w:r w:rsidRPr="000165DE">
        <w:rPr>
          <w:rFonts w:cs="Times New Roman"/>
          <w:b/>
          <w:lang w:eastAsia="pl-PL"/>
        </w:rPr>
        <w:tab/>
      </w:r>
      <w:r w:rsidRPr="000165DE">
        <w:rPr>
          <w:rFonts w:cs="Times New Roman"/>
          <w:b/>
          <w:lang w:eastAsia="pl-PL"/>
        </w:rPr>
        <w:tab/>
      </w:r>
      <w:r w:rsidRPr="000165DE">
        <w:rPr>
          <w:rFonts w:cs="Times New Roman"/>
          <w:b/>
          <w:lang w:eastAsia="pl-PL"/>
        </w:rPr>
        <w:tab/>
        <w:t xml:space="preserve">      Wykonawca</w:t>
      </w:r>
    </w:p>
    <w:sectPr w:rsidR="003E3F60" w:rsidRPr="000165DE" w:rsidSect="00E37887">
      <w:headerReference w:type="default" r:id="rId8"/>
      <w:footerReference w:type="default" r:id="rId9"/>
      <w:footnotePr>
        <w:pos w:val="beneathText"/>
      </w:footnotePr>
      <w:pgSz w:w="11905" w:h="16837"/>
      <w:pgMar w:top="1276" w:right="1418" w:bottom="1496" w:left="1418" w:header="7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9D2" w:rsidRDefault="00A209D2">
      <w:r>
        <w:separator/>
      </w:r>
    </w:p>
  </w:endnote>
  <w:endnote w:type="continuationSeparator" w:id="0">
    <w:p w:rsidR="00A209D2" w:rsidRDefault="00A2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34" w:rsidRDefault="00201B34" w:rsidP="00201B34">
    <w:pPr>
      <w:autoSpaceDE w:val="0"/>
      <w:autoSpaceDN w:val="0"/>
      <w:adjustRightInd w:val="0"/>
      <w:jc w:val="center"/>
      <w:rPr>
        <w:rFonts w:cs="Arial"/>
        <w:i/>
        <w:iCs/>
        <w:color w:val="404040"/>
        <w:sz w:val="16"/>
        <w:szCs w:val="16"/>
      </w:rPr>
    </w:pPr>
    <w:bookmarkStart w:id="2" w:name="_Hlk19864521"/>
  </w:p>
  <w:p w:rsidR="00201B34" w:rsidRDefault="00201B34" w:rsidP="00201B34">
    <w:pPr>
      <w:autoSpaceDE w:val="0"/>
      <w:autoSpaceDN w:val="0"/>
      <w:adjustRightInd w:val="0"/>
      <w:jc w:val="center"/>
      <w:rPr>
        <w:rFonts w:cs="Arial"/>
        <w:i/>
        <w:iCs/>
        <w:color w:val="404040"/>
        <w:sz w:val="16"/>
        <w:szCs w:val="16"/>
      </w:rPr>
    </w:pPr>
  </w:p>
  <w:p w:rsidR="00201B34" w:rsidRPr="00553BF9" w:rsidRDefault="00201B34" w:rsidP="00201B34">
    <w:pPr>
      <w:autoSpaceDE w:val="0"/>
      <w:autoSpaceDN w:val="0"/>
      <w:adjustRightInd w:val="0"/>
      <w:jc w:val="center"/>
      <w:rPr>
        <w:rFonts w:cs="Arial"/>
        <w:i/>
        <w:iCs/>
        <w:color w:val="404040"/>
        <w:sz w:val="16"/>
        <w:szCs w:val="16"/>
      </w:rPr>
    </w:pPr>
    <w:r w:rsidRPr="00553BF9">
      <w:rPr>
        <w:rFonts w:cs="Arial"/>
        <w:i/>
        <w:iCs/>
        <w:color w:val="404040"/>
        <w:sz w:val="16"/>
        <w:szCs w:val="16"/>
      </w:rPr>
      <w:t>Projekt „Nowoczesna edukacja - wsparcie kszta</w:t>
    </w:r>
    <w:r w:rsidRPr="00553BF9">
      <w:rPr>
        <w:rFonts w:cs="Arial" w:hint="eastAsia"/>
        <w:i/>
        <w:iCs/>
        <w:color w:val="404040"/>
        <w:sz w:val="16"/>
        <w:szCs w:val="16"/>
      </w:rPr>
      <w:t>ł</w:t>
    </w:r>
    <w:r w:rsidRPr="00553BF9">
      <w:rPr>
        <w:rFonts w:cs="Arial"/>
        <w:i/>
        <w:iCs/>
        <w:color w:val="404040"/>
        <w:sz w:val="16"/>
        <w:szCs w:val="16"/>
      </w:rPr>
      <w:t>cenia kompetencji kluczowych uczni</w:t>
    </w:r>
    <w:r w:rsidRPr="00553BF9">
      <w:rPr>
        <w:rFonts w:cs="Arial" w:hint="eastAsia"/>
        <w:i/>
        <w:iCs/>
        <w:color w:val="404040"/>
        <w:sz w:val="16"/>
        <w:szCs w:val="16"/>
      </w:rPr>
      <w:t>ó</w:t>
    </w:r>
    <w:r w:rsidRPr="00553BF9">
      <w:rPr>
        <w:rFonts w:cs="Arial"/>
        <w:i/>
        <w:iCs/>
        <w:color w:val="404040"/>
        <w:sz w:val="16"/>
        <w:szCs w:val="16"/>
      </w:rPr>
      <w:t>w I i II LO Cieszynie</w:t>
    </w:r>
    <w:bookmarkStart w:id="3" w:name="_Hlk19870956"/>
    <w:r w:rsidRPr="00553BF9">
      <w:rPr>
        <w:rFonts w:cs="Arial"/>
        <w:i/>
        <w:iCs/>
        <w:color w:val="404040"/>
        <w:sz w:val="16"/>
        <w:szCs w:val="16"/>
      </w:rPr>
      <w:t xml:space="preserve">” współfinansowany ze środków  Europejskiego Funduszu Społecznego w ramach Regionalnego Programu Operacyjnego Województwa Śląskiego 2014-2020  </w:t>
    </w:r>
  </w:p>
  <w:bookmarkEnd w:id="2"/>
  <w:bookmarkEnd w:id="3"/>
  <w:p w:rsidR="00A209D2" w:rsidRDefault="00A209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9D2" w:rsidRDefault="00A209D2">
      <w:r>
        <w:separator/>
      </w:r>
    </w:p>
  </w:footnote>
  <w:footnote w:type="continuationSeparator" w:id="0">
    <w:p w:rsidR="00A209D2" w:rsidRDefault="00A2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C5" w:rsidRDefault="00201B34" w:rsidP="007475C5">
    <w:pPr>
      <w:pStyle w:val="Nagwek"/>
      <w:jc w:val="center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34" w:rsidRDefault="00201B34" w:rsidP="007475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CD8027B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9A3AE4"/>
    <w:multiLevelType w:val="hybridMultilevel"/>
    <w:tmpl w:val="00643D6A"/>
    <w:lvl w:ilvl="0" w:tplc="95F08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2ABA"/>
    <w:multiLevelType w:val="hybridMultilevel"/>
    <w:tmpl w:val="9C0A99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DF1ED8"/>
    <w:multiLevelType w:val="hybridMultilevel"/>
    <w:tmpl w:val="6F765CBA"/>
    <w:lvl w:ilvl="0" w:tplc="CE3EA9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Calibr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DC4498"/>
    <w:multiLevelType w:val="hybridMultilevel"/>
    <w:tmpl w:val="5ABC6484"/>
    <w:lvl w:ilvl="0" w:tplc="6AFA8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B0360"/>
    <w:multiLevelType w:val="hybridMultilevel"/>
    <w:tmpl w:val="DB3AF52C"/>
    <w:lvl w:ilvl="0" w:tplc="4B3A6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1705"/>
    <w:multiLevelType w:val="multilevel"/>
    <w:tmpl w:val="AFEEC66C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6E994294"/>
    <w:multiLevelType w:val="hybridMultilevel"/>
    <w:tmpl w:val="0C6623F4"/>
    <w:lvl w:ilvl="0" w:tplc="AC025E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4D"/>
    <w:rsid w:val="00000198"/>
    <w:rsid w:val="0000043C"/>
    <w:rsid w:val="000165DE"/>
    <w:rsid w:val="00017AEB"/>
    <w:rsid w:val="00022BD6"/>
    <w:rsid w:val="00042995"/>
    <w:rsid w:val="00052961"/>
    <w:rsid w:val="00064775"/>
    <w:rsid w:val="000659F6"/>
    <w:rsid w:val="000673B6"/>
    <w:rsid w:val="000746F4"/>
    <w:rsid w:val="00084B48"/>
    <w:rsid w:val="00085066"/>
    <w:rsid w:val="00090AFD"/>
    <w:rsid w:val="0009646B"/>
    <w:rsid w:val="000A24D3"/>
    <w:rsid w:val="000A5C35"/>
    <w:rsid w:val="000B0E19"/>
    <w:rsid w:val="000B1400"/>
    <w:rsid w:val="000C414F"/>
    <w:rsid w:val="000D179F"/>
    <w:rsid w:val="000D7A11"/>
    <w:rsid w:val="000E7AB0"/>
    <w:rsid w:val="000F0871"/>
    <w:rsid w:val="000F6C76"/>
    <w:rsid w:val="00102CEC"/>
    <w:rsid w:val="00126A2D"/>
    <w:rsid w:val="00133A60"/>
    <w:rsid w:val="00137335"/>
    <w:rsid w:val="0015416A"/>
    <w:rsid w:val="00157C0A"/>
    <w:rsid w:val="00160A0A"/>
    <w:rsid w:val="00170358"/>
    <w:rsid w:val="00177E61"/>
    <w:rsid w:val="0019504D"/>
    <w:rsid w:val="00195121"/>
    <w:rsid w:val="00195FDC"/>
    <w:rsid w:val="001A02C1"/>
    <w:rsid w:val="001A34CF"/>
    <w:rsid w:val="001B1B66"/>
    <w:rsid w:val="001D18C4"/>
    <w:rsid w:val="001E12D0"/>
    <w:rsid w:val="001E1EB1"/>
    <w:rsid w:val="001F0CEB"/>
    <w:rsid w:val="001F3ED7"/>
    <w:rsid w:val="001F5734"/>
    <w:rsid w:val="00201B34"/>
    <w:rsid w:val="00202191"/>
    <w:rsid w:val="00204112"/>
    <w:rsid w:val="002124D6"/>
    <w:rsid w:val="00217F74"/>
    <w:rsid w:val="00254AC6"/>
    <w:rsid w:val="002553C2"/>
    <w:rsid w:val="0025665C"/>
    <w:rsid w:val="00263BE0"/>
    <w:rsid w:val="002640B3"/>
    <w:rsid w:val="00271719"/>
    <w:rsid w:val="00282A99"/>
    <w:rsid w:val="0029055E"/>
    <w:rsid w:val="00291DEA"/>
    <w:rsid w:val="002939BA"/>
    <w:rsid w:val="0029729F"/>
    <w:rsid w:val="002A42E3"/>
    <w:rsid w:val="002A5564"/>
    <w:rsid w:val="002B16B1"/>
    <w:rsid w:val="002B1C9C"/>
    <w:rsid w:val="002B2BBA"/>
    <w:rsid w:val="002D118D"/>
    <w:rsid w:val="002D5269"/>
    <w:rsid w:val="002E052D"/>
    <w:rsid w:val="002E4117"/>
    <w:rsid w:val="002E562F"/>
    <w:rsid w:val="002F44D8"/>
    <w:rsid w:val="002F4650"/>
    <w:rsid w:val="00303AE4"/>
    <w:rsid w:val="00307254"/>
    <w:rsid w:val="00310BBF"/>
    <w:rsid w:val="00321E05"/>
    <w:rsid w:val="00327D5D"/>
    <w:rsid w:val="00335D85"/>
    <w:rsid w:val="00346050"/>
    <w:rsid w:val="0034697A"/>
    <w:rsid w:val="0036413C"/>
    <w:rsid w:val="0037210C"/>
    <w:rsid w:val="00384689"/>
    <w:rsid w:val="00392A46"/>
    <w:rsid w:val="003A1BAC"/>
    <w:rsid w:val="003A23C1"/>
    <w:rsid w:val="003A7266"/>
    <w:rsid w:val="003C1A82"/>
    <w:rsid w:val="003C4D24"/>
    <w:rsid w:val="003C6875"/>
    <w:rsid w:val="003C73E4"/>
    <w:rsid w:val="003D25DE"/>
    <w:rsid w:val="003D3FD3"/>
    <w:rsid w:val="003D7B88"/>
    <w:rsid w:val="003E1714"/>
    <w:rsid w:val="003E3F60"/>
    <w:rsid w:val="003F300E"/>
    <w:rsid w:val="003F3325"/>
    <w:rsid w:val="003F45CD"/>
    <w:rsid w:val="003F6057"/>
    <w:rsid w:val="00413445"/>
    <w:rsid w:val="0042436D"/>
    <w:rsid w:val="0044223A"/>
    <w:rsid w:val="0045253C"/>
    <w:rsid w:val="004545DB"/>
    <w:rsid w:val="00455622"/>
    <w:rsid w:val="00461455"/>
    <w:rsid w:val="004627D3"/>
    <w:rsid w:val="00463C0F"/>
    <w:rsid w:val="00470656"/>
    <w:rsid w:val="00486497"/>
    <w:rsid w:val="0049744D"/>
    <w:rsid w:val="004B48CC"/>
    <w:rsid w:val="004B529B"/>
    <w:rsid w:val="004B64F7"/>
    <w:rsid w:val="004D0BEF"/>
    <w:rsid w:val="004E6302"/>
    <w:rsid w:val="004F7044"/>
    <w:rsid w:val="00503CE6"/>
    <w:rsid w:val="005252A3"/>
    <w:rsid w:val="0053088A"/>
    <w:rsid w:val="00531AEC"/>
    <w:rsid w:val="00545418"/>
    <w:rsid w:val="00546F14"/>
    <w:rsid w:val="00551BF3"/>
    <w:rsid w:val="005745C5"/>
    <w:rsid w:val="00575C27"/>
    <w:rsid w:val="005762BE"/>
    <w:rsid w:val="00583F08"/>
    <w:rsid w:val="00584AD1"/>
    <w:rsid w:val="005A1D79"/>
    <w:rsid w:val="005B36B6"/>
    <w:rsid w:val="005C565D"/>
    <w:rsid w:val="005D4286"/>
    <w:rsid w:val="006001A4"/>
    <w:rsid w:val="006072BC"/>
    <w:rsid w:val="006140E5"/>
    <w:rsid w:val="00625749"/>
    <w:rsid w:val="00626029"/>
    <w:rsid w:val="0062709D"/>
    <w:rsid w:val="006379E8"/>
    <w:rsid w:val="006516EE"/>
    <w:rsid w:val="006575A6"/>
    <w:rsid w:val="006578D6"/>
    <w:rsid w:val="00664C6E"/>
    <w:rsid w:val="00667BE8"/>
    <w:rsid w:val="00674211"/>
    <w:rsid w:val="00680069"/>
    <w:rsid w:val="006B3109"/>
    <w:rsid w:val="006B5950"/>
    <w:rsid w:val="006C0E0B"/>
    <w:rsid w:val="006C7247"/>
    <w:rsid w:val="006D2F19"/>
    <w:rsid w:val="006D3263"/>
    <w:rsid w:val="006D7AA3"/>
    <w:rsid w:val="006E06A2"/>
    <w:rsid w:val="006E47EF"/>
    <w:rsid w:val="006F1F07"/>
    <w:rsid w:val="007275C6"/>
    <w:rsid w:val="00747273"/>
    <w:rsid w:val="007475C5"/>
    <w:rsid w:val="00756CB2"/>
    <w:rsid w:val="007577D7"/>
    <w:rsid w:val="00766927"/>
    <w:rsid w:val="00776FAA"/>
    <w:rsid w:val="007810CF"/>
    <w:rsid w:val="00781A73"/>
    <w:rsid w:val="007968AC"/>
    <w:rsid w:val="00797D9B"/>
    <w:rsid w:val="007A1E64"/>
    <w:rsid w:val="007B3732"/>
    <w:rsid w:val="007B4F9C"/>
    <w:rsid w:val="007C6095"/>
    <w:rsid w:val="007E166A"/>
    <w:rsid w:val="007E4375"/>
    <w:rsid w:val="007F23DC"/>
    <w:rsid w:val="007F3380"/>
    <w:rsid w:val="007F54D4"/>
    <w:rsid w:val="008050F9"/>
    <w:rsid w:val="0082297B"/>
    <w:rsid w:val="00827A84"/>
    <w:rsid w:val="00827F17"/>
    <w:rsid w:val="0083510F"/>
    <w:rsid w:val="00841F2B"/>
    <w:rsid w:val="008474AD"/>
    <w:rsid w:val="008478B7"/>
    <w:rsid w:val="0085535B"/>
    <w:rsid w:val="008577DA"/>
    <w:rsid w:val="008668AC"/>
    <w:rsid w:val="00874989"/>
    <w:rsid w:val="00876BF8"/>
    <w:rsid w:val="00896B8D"/>
    <w:rsid w:val="008A6EF3"/>
    <w:rsid w:val="008B5DFA"/>
    <w:rsid w:val="008C748B"/>
    <w:rsid w:val="008D1C09"/>
    <w:rsid w:val="008E4A96"/>
    <w:rsid w:val="008F31B7"/>
    <w:rsid w:val="008F4CC8"/>
    <w:rsid w:val="00900808"/>
    <w:rsid w:val="00904255"/>
    <w:rsid w:val="00906469"/>
    <w:rsid w:val="009067C5"/>
    <w:rsid w:val="00912BE2"/>
    <w:rsid w:val="0091569B"/>
    <w:rsid w:val="00915856"/>
    <w:rsid w:val="009201AF"/>
    <w:rsid w:val="00920E10"/>
    <w:rsid w:val="00921762"/>
    <w:rsid w:val="00926FF9"/>
    <w:rsid w:val="00943A5D"/>
    <w:rsid w:val="00944211"/>
    <w:rsid w:val="00946612"/>
    <w:rsid w:val="00947C05"/>
    <w:rsid w:val="00951085"/>
    <w:rsid w:val="009755C1"/>
    <w:rsid w:val="00977857"/>
    <w:rsid w:val="009829A0"/>
    <w:rsid w:val="009904B5"/>
    <w:rsid w:val="009951C6"/>
    <w:rsid w:val="009972F8"/>
    <w:rsid w:val="009A5AB0"/>
    <w:rsid w:val="009B4679"/>
    <w:rsid w:val="009B6B91"/>
    <w:rsid w:val="009B7D44"/>
    <w:rsid w:val="009C4EBF"/>
    <w:rsid w:val="009C7B62"/>
    <w:rsid w:val="009C7D25"/>
    <w:rsid w:val="009D175A"/>
    <w:rsid w:val="009F5E59"/>
    <w:rsid w:val="00A07266"/>
    <w:rsid w:val="00A14803"/>
    <w:rsid w:val="00A148C5"/>
    <w:rsid w:val="00A209D2"/>
    <w:rsid w:val="00A23B0E"/>
    <w:rsid w:val="00A24579"/>
    <w:rsid w:val="00A25064"/>
    <w:rsid w:val="00A253AB"/>
    <w:rsid w:val="00A32281"/>
    <w:rsid w:val="00A365ED"/>
    <w:rsid w:val="00A443D1"/>
    <w:rsid w:val="00A6105B"/>
    <w:rsid w:val="00A6165E"/>
    <w:rsid w:val="00A717A9"/>
    <w:rsid w:val="00A73736"/>
    <w:rsid w:val="00A74D06"/>
    <w:rsid w:val="00A7612D"/>
    <w:rsid w:val="00A76318"/>
    <w:rsid w:val="00A8229D"/>
    <w:rsid w:val="00A928DE"/>
    <w:rsid w:val="00A94E75"/>
    <w:rsid w:val="00A958FD"/>
    <w:rsid w:val="00AA0F6A"/>
    <w:rsid w:val="00AA5C8A"/>
    <w:rsid w:val="00AA7EA4"/>
    <w:rsid w:val="00AB23F6"/>
    <w:rsid w:val="00AD384D"/>
    <w:rsid w:val="00AD58EC"/>
    <w:rsid w:val="00AF7B8A"/>
    <w:rsid w:val="00B01767"/>
    <w:rsid w:val="00B01C3D"/>
    <w:rsid w:val="00B0720E"/>
    <w:rsid w:val="00B27BC8"/>
    <w:rsid w:val="00B50C49"/>
    <w:rsid w:val="00B525D2"/>
    <w:rsid w:val="00B64483"/>
    <w:rsid w:val="00B73E3D"/>
    <w:rsid w:val="00B74467"/>
    <w:rsid w:val="00B80A4B"/>
    <w:rsid w:val="00B83958"/>
    <w:rsid w:val="00B8619D"/>
    <w:rsid w:val="00B87C75"/>
    <w:rsid w:val="00B90461"/>
    <w:rsid w:val="00BA5C2A"/>
    <w:rsid w:val="00BB5D11"/>
    <w:rsid w:val="00BB7CB7"/>
    <w:rsid w:val="00BD2D51"/>
    <w:rsid w:val="00BD5835"/>
    <w:rsid w:val="00BE7E09"/>
    <w:rsid w:val="00BF3CF5"/>
    <w:rsid w:val="00BF68E7"/>
    <w:rsid w:val="00C03B5F"/>
    <w:rsid w:val="00C068F9"/>
    <w:rsid w:val="00C14ED6"/>
    <w:rsid w:val="00C15EE0"/>
    <w:rsid w:val="00C2029C"/>
    <w:rsid w:val="00C203D2"/>
    <w:rsid w:val="00C2605A"/>
    <w:rsid w:val="00C34529"/>
    <w:rsid w:val="00C42DC2"/>
    <w:rsid w:val="00C51FB1"/>
    <w:rsid w:val="00C57D90"/>
    <w:rsid w:val="00C70A74"/>
    <w:rsid w:val="00C71725"/>
    <w:rsid w:val="00C73D4D"/>
    <w:rsid w:val="00C745BF"/>
    <w:rsid w:val="00C750AD"/>
    <w:rsid w:val="00C76D51"/>
    <w:rsid w:val="00C820DA"/>
    <w:rsid w:val="00C85C17"/>
    <w:rsid w:val="00CA02AD"/>
    <w:rsid w:val="00CA0C07"/>
    <w:rsid w:val="00CA4343"/>
    <w:rsid w:val="00CB7051"/>
    <w:rsid w:val="00CB7D67"/>
    <w:rsid w:val="00CC67A3"/>
    <w:rsid w:val="00CC7765"/>
    <w:rsid w:val="00CD0283"/>
    <w:rsid w:val="00CD5ADE"/>
    <w:rsid w:val="00CD6B83"/>
    <w:rsid w:val="00CE0218"/>
    <w:rsid w:val="00CE519C"/>
    <w:rsid w:val="00CF11FC"/>
    <w:rsid w:val="00D00463"/>
    <w:rsid w:val="00D0242C"/>
    <w:rsid w:val="00D05EC0"/>
    <w:rsid w:val="00D2033E"/>
    <w:rsid w:val="00D2260E"/>
    <w:rsid w:val="00D266BB"/>
    <w:rsid w:val="00D35F0A"/>
    <w:rsid w:val="00D366F5"/>
    <w:rsid w:val="00D40F2E"/>
    <w:rsid w:val="00D432DC"/>
    <w:rsid w:val="00D458D3"/>
    <w:rsid w:val="00D464F0"/>
    <w:rsid w:val="00D62FD5"/>
    <w:rsid w:val="00D65324"/>
    <w:rsid w:val="00D7306E"/>
    <w:rsid w:val="00D806A7"/>
    <w:rsid w:val="00D97A74"/>
    <w:rsid w:val="00DA7E8E"/>
    <w:rsid w:val="00DB0F75"/>
    <w:rsid w:val="00DB3AB7"/>
    <w:rsid w:val="00DC0A2C"/>
    <w:rsid w:val="00DC0B38"/>
    <w:rsid w:val="00DC2744"/>
    <w:rsid w:val="00DC32DE"/>
    <w:rsid w:val="00DD06A1"/>
    <w:rsid w:val="00DF4D45"/>
    <w:rsid w:val="00E01BEE"/>
    <w:rsid w:val="00E04B16"/>
    <w:rsid w:val="00E107FA"/>
    <w:rsid w:val="00E15638"/>
    <w:rsid w:val="00E15EF7"/>
    <w:rsid w:val="00E244CD"/>
    <w:rsid w:val="00E33F6F"/>
    <w:rsid w:val="00E34BF1"/>
    <w:rsid w:val="00E37887"/>
    <w:rsid w:val="00E4335A"/>
    <w:rsid w:val="00E47900"/>
    <w:rsid w:val="00E54815"/>
    <w:rsid w:val="00E55B9B"/>
    <w:rsid w:val="00E615E2"/>
    <w:rsid w:val="00E67631"/>
    <w:rsid w:val="00EA25BA"/>
    <w:rsid w:val="00EB0DFE"/>
    <w:rsid w:val="00EC29E0"/>
    <w:rsid w:val="00EC7898"/>
    <w:rsid w:val="00ED1053"/>
    <w:rsid w:val="00ED22D6"/>
    <w:rsid w:val="00EF6FDA"/>
    <w:rsid w:val="00F057F7"/>
    <w:rsid w:val="00F1453A"/>
    <w:rsid w:val="00F1578B"/>
    <w:rsid w:val="00F46636"/>
    <w:rsid w:val="00F6074D"/>
    <w:rsid w:val="00F664FD"/>
    <w:rsid w:val="00F7650B"/>
    <w:rsid w:val="00F77412"/>
    <w:rsid w:val="00F77DFB"/>
    <w:rsid w:val="00F963B9"/>
    <w:rsid w:val="00F96FBF"/>
    <w:rsid w:val="00FA35C4"/>
    <w:rsid w:val="00FA7FF2"/>
    <w:rsid w:val="00FB337B"/>
    <w:rsid w:val="00FE2901"/>
    <w:rsid w:val="00FF249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B6AC2"/>
  <w15:docId w15:val="{3A675AC3-43BB-4802-9ED0-955ADDF4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337B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FB337B"/>
    <w:pPr>
      <w:keepNext/>
      <w:widowControl w:val="0"/>
      <w:numPr>
        <w:numId w:val="1"/>
      </w:numPr>
      <w:tabs>
        <w:tab w:val="center" w:pos="13161"/>
      </w:tabs>
      <w:autoSpaceDE w:val="0"/>
      <w:ind w:left="2835"/>
      <w:jc w:val="both"/>
      <w:outlineLvl w:val="0"/>
    </w:pPr>
    <w:rPr>
      <w:b/>
      <w:kern w:val="1"/>
      <w:sz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FB337B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kern w:val="1"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97A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461455"/>
    <w:rPr>
      <w:rFonts w:cs="Calibri"/>
      <w:b/>
      <w:kern w:val="1"/>
      <w:sz w:val="26"/>
      <w:szCs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461455"/>
    <w:rPr>
      <w:rFonts w:cs="Calibri"/>
      <w:kern w:val="1"/>
      <w:sz w:val="26"/>
      <w:szCs w:val="24"/>
      <w:lang w:eastAsia="ar-SA"/>
    </w:rPr>
  </w:style>
  <w:style w:type="character" w:customStyle="1" w:styleId="WW8Num3z0">
    <w:name w:val="WW8Num3z0"/>
    <w:uiPriority w:val="99"/>
    <w:rsid w:val="00FB337B"/>
    <w:rPr>
      <w:rFonts w:ascii="Symbol" w:hAnsi="Symbol"/>
    </w:rPr>
  </w:style>
  <w:style w:type="character" w:customStyle="1" w:styleId="WW8Num3z1">
    <w:name w:val="WW8Num3z1"/>
    <w:uiPriority w:val="99"/>
    <w:rsid w:val="00FB337B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FB337B"/>
  </w:style>
  <w:style w:type="character" w:customStyle="1" w:styleId="Absatz-Standardschriftart">
    <w:name w:val="Absatz-Standardschriftart"/>
    <w:uiPriority w:val="99"/>
    <w:rsid w:val="00FB337B"/>
  </w:style>
  <w:style w:type="character" w:customStyle="1" w:styleId="Domylnaczcionkaakapitu1">
    <w:name w:val="Domyślna czcionka akapitu1"/>
    <w:uiPriority w:val="99"/>
    <w:rsid w:val="00FB337B"/>
  </w:style>
  <w:style w:type="character" w:customStyle="1" w:styleId="Nagwek1Znak">
    <w:name w:val="Nagłówek 1 Znak"/>
    <w:basedOn w:val="Domylnaczcionkaakapitu1"/>
    <w:uiPriority w:val="99"/>
    <w:rsid w:val="00FB337B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Nagwek2Znak">
    <w:name w:val="Nagłówek 2 Znak"/>
    <w:basedOn w:val="Domylnaczcionkaakapitu1"/>
    <w:uiPriority w:val="99"/>
    <w:rsid w:val="00FB337B"/>
    <w:rPr>
      <w:rFonts w:ascii="Times New Roman" w:hAnsi="Times New Roman" w:cs="Times New Roman"/>
      <w:kern w:val="1"/>
      <w:sz w:val="24"/>
      <w:szCs w:val="24"/>
    </w:rPr>
  </w:style>
  <w:style w:type="character" w:customStyle="1" w:styleId="TytuZnak">
    <w:name w:val="Tytuł Znak"/>
    <w:basedOn w:val="Domylnaczcionkaakapitu1"/>
    <w:uiPriority w:val="99"/>
    <w:rsid w:val="00FB337B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1"/>
    <w:uiPriority w:val="99"/>
    <w:rsid w:val="00FB337B"/>
    <w:rPr>
      <w:rFonts w:ascii="Times New Roman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1"/>
    <w:uiPriority w:val="99"/>
    <w:rsid w:val="00FB337B"/>
    <w:rPr>
      <w:rFonts w:ascii="Times New Roman" w:hAnsi="Times New Roman" w:cs="Times New Roman"/>
      <w:kern w:val="1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FB337B"/>
    <w:rPr>
      <w:rFonts w:ascii="Times New Roman" w:hAnsi="Times New Roman" w:cs="Times New Roman"/>
      <w:kern w:val="1"/>
      <w:sz w:val="28"/>
      <w:szCs w:val="28"/>
    </w:rPr>
  </w:style>
  <w:style w:type="character" w:styleId="Numerstrony">
    <w:name w:val="page number"/>
    <w:basedOn w:val="Domylnaczcionkaakapitu1"/>
    <w:uiPriority w:val="99"/>
    <w:semiHidden/>
    <w:rsid w:val="00FB337B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FB337B"/>
    <w:rPr>
      <w:rFonts w:ascii="Univers" w:hAnsi="Univers" w:cs="Times New Roman"/>
      <w:sz w:val="24"/>
      <w:szCs w:val="24"/>
      <w:lang w:val="en-US"/>
    </w:rPr>
  </w:style>
  <w:style w:type="character" w:customStyle="1" w:styleId="WW8Num6z0">
    <w:name w:val="WW8Num6z0"/>
    <w:uiPriority w:val="99"/>
    <w:rsid w:val="00FB337B"/>
    <w:rPr>
      <w:rFonts w:ascii="Symbol" w:hAnsi="Symbol"/>
    </w:rPr>
  </w:style>
  <w:style w:type="character" w:customStyle="1" w:styleId="WW8Num6z1">
    <w:name w:val="WW8Num6z1"/>
    <w:uiPriority w:val="99"/>
    <w:rsid w:val="00FB337B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FB33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FB337B"/>
    <w:pPr>
      <w:widowControl w:val="0"/>
      <w:autoSpaceDE w:val="0"/>
      <w:jc w:val="both"/>
    </w:pPr>
    <w:rPr>
      <w:kern w:val="1"/>
      <w:sz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61455"/>
    <w:rPr>
      <w:rFonts w:cs="Calibri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FB337B"/>
    <w:rPr>
      <w:rFonts w:cs="Tahoma"/>
    </w:rPr>
  </w:style>
  <w:style w:type="paragraph" w:customStyle="1" w:styleId="Podpis2">
    <w:name w:val="Podpis2"/>
    <w:basedOn w:val="Normalny"/>
    <w:uiPriority w:val="99"/>
    <w:rsid w:val="00FB33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B337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B33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B337B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1"/>
    <w:uiPriority w:val="99"/>
    <w:qFormat/>
    <w:rsid w:val="00FB337B"/>
    <w:pPr>
      <w:tabs>
        <w:tab w:val="left" w:pos="7729"/>
      </w:tabs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uiPriority w:val="99"/>
    <w:locked/>
    <w:rsid w:val="0046145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B337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1455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B337B"/>
    <w:pPr>
      <w:widowControl w:val="0"/>
      <w:tabs>
        <w:tab w:val="left" w:pos="-1440"/>
        <w:tab w:val="left" w:pos="-720"/>
        <w:tab w:val="left" w:pos="0"/>
        <w:tab w:val="left" w:pos="402"/>
        <w:tab w:val="left" w:pos="720"/>
        <w:tab w:val="left" w:pos="1176"/>
      </w:tabs>
      <w:autoSpaceDE w:val="0"/>
      <w:jc w:val="both"/>
    </w:pPr>
    <w:rPr>
      <w:kern w:val="1"/>
    </w:rPr>
  </w:style>
  <w:style w:type="paragraph" w:customStyle="1" w:styleId="Tekstpodstawowy31">
    <w:name w:val="Tekst podstawowy 31"/>
    <w:basedOn w:val="Normalny"/>
    <w:uiPriority w:val="99"/>
    <w:rsid w:val="00FB337B"/>
    <w:pPr>
      <w:tabs>
        <w:tab w:val="left" w:pos="-1440"/>
        <w:tab w:val="left" w:pos="-720"/>
        <w:tab w:val="left" w:pos="0"/>
        <w:tab w:val="left" w:pos="402"/>
        <w:tab w:val="left" w:pos="720"/>
        <w:tab w:val="left" w:pos="1176"/>
      </w:tabs>
      <w:jc w:val="both"/>
    </w:pPr>
    <w:rPr>
      <w:kern w:val="1"/>
      <w:sz w:val="28"/>
      <w:szCs w:val="28"/>
    </w:rPr>
  </w:style>
  <w:style w:type="paragraph" w:styleId="Stopka">
    <w:name w:val="footer"/>
    <w:basedOn w:val="Normalny"/>
    <w:link w:val="StopkaZnak1"/>
    <w:uiPriority w:val="99"/>
    <w:semiHidden/>
    <w:rsid w:val="00FB337B"/>
    <w:pPr>
      <w:widowControl w:val="0"/>
      <w:tabs>
        <w:tab w:val="center" w:pos="4536"/>
        <w:tab w:val="right" w:pos="9072"/>
      </w:tabs>
      <w:autoSpaceDE w:val="0"/>
    </w:pPr>
    <w:rPr>
      <w:rFonts w:ascii="Univers" w:hAnsi="Univers"/>
      <w:sz w:val="20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461455"/>
    <w:rPr>
      <w:rFonts w:cs="Calibri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FB337B"/>
    <w:pPr>
      <w:suppressLineNumbers/>
    </w:pPr>
  </w:style>
  <w:style w:type="paragraph" w:customStyle="1" w:styleId="Nagwektabeli">
    <w:name w:val="Nagłówek tabeli"/>
    <w:basedOn w:val="Zawartotabeli"/>
    <w:uiPriority w:val="99"/>
    <w:rsid w:val="00FB337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rsid w:val="00FB337B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1455"/>
    <w:rPr>
      <w:rFonts w:cs="Calibri"/>
      <w:sz w:val="24"/>
      <w:szCs w:val="24"/>
      <w:lang w:eastAsia="ar-SA" w:bidi="ar-SA"/>
    </w:rPr>
  </w:style>
  <w:style w:type="paragraph" w:customStyle="1" w:styleId="Tekstpodstawowy23">
    <w:name w:val="Tekst podstawowy 23"/>
    <w:basedOn w:val="Normalny"/>
    <w:uiPriority w:val="99"/>
    <w:rsid w:val="00FB337B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14E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4ED6"/>
    <w:rPr>
      <w:rFonts w:cs="Calibri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14ED6"/>
    <w:pPr>
      <w:tabs>
        <w:tab w:val="left" w:pos="4680"/>
        <w:tab w:val="left" w:pos="5400"/>
        <w:tab w:val="left" w:pos="6480"/>
        <w:tab w:val="left" w:pos="6522"/>
        <w:tab w:val="left" w:pos="6840"/>
        <w:tab w:val="left" w:pos="7296"/>
      </w:tabs>
      <w:ind w:left="360" w:hanging="360"/>
      <w:jc w:val="both"/>
    </w:pPr>
    <w:rPr>
      <w:kern w:val="1"/>
      <w:sz w:val="26"/>
      <w:szCs w:val="28"/>
    </w:rPr>
  </w:style>
  <w:style w:type="paragraph" w:styleId="Bezodstpw">
    <w:name w:val="No Spacing"/>
    <w:uiPriority w:val="99"/>
    <w:qFormat/>
    <w:rsid w:val="00C14ED6"/>
    <w:pPr>
      <w:suppressAutoHyphens/>
    </w:pPr>
    <w:rPr>
      <w:rFonts w:ascii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A73736"/>
    <w:pPr>
      <w:ind w:left="720"/>
      <w:contextualSpacing/>
    </w:pPr>
  </w:style>
  <w:style w:type="paragraph" w:customStyle="1" w:styleId="Default">
    <w:name w:val="Default"/>
    <w:uiPriority w:val="99"/>
    <w:rsid w:val="00920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unhideWhenUsed/>
    <w:locked/>
    <w:rsid w:val="0090080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D97A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C5"/>
    <w:rPr>
      <w:rFonts w:ascii="Segoe UI" w:hAnsi="Segoe UI" w:cs="Segoe UI"/>
      <w:sz w:val="18"/>
      <w:szCs w:val="18"/>
      <w:lang w:eastAsia="ar-SA"/>
    </w:rPr>
  </w:style>
  <w:style w:type="paragraph" w:customStyle="1" w:styleId="Domylnie">
    <w:name w:val="Domyślnie"/>
    <w:rsid w:val="00201B34"/>
    <w:pPr>
      <w:suppressAutoHyphens/>
      <w:spacing w:after="200" w:line="276" w:lineRule="auto"/>
    </w:pPr>
    <w:rPr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201B3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201B34"/>
    <w:pPr>
      <w:widowControl w:val="0"/>
      <w:shd w:val="clear" w:color="auto" w:fill="FFFFFF"/>
      <w:suppressAutoHyphens w:val="0"/>
      <w:spacing w:after="200" w:line="276" w:lineRule="auto"/>
      <w:jc w:val="center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806A7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806A7"/>
    <w:pPr>
      <w:widowControl w:val="0"/>
      <w:shd w:val="clear" w:color="auto" w:fill="FFFFFF"/>
      <w:suppressAutoHyphens w:val="0"/>
      <w:spacing w:after="200" w:line="276" w:lineRule="auto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1F5734"/>
    <w:pPr>
      <w:spacing w:after="200" w:line="276" w:lineRule="auto"/>
      <w:jc w:val="both"/>
    </w:pPr>
    <w:rPr>
      <w:rFonts w:ascii="Arial" w:hAnsi="Arial" w:cs="Arial"/>
      <w:b/>
      <w:bCs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A8D2D-9183-4BF4-82E9-8D1EE692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941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……………………………………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……………………………………</dc:title>
  <dc:creator>Gabrysia</dc:creator>
  <cp:lastModifiedBy>Gabriela Sztuchlik</cp:lastModifiedBy>
  <cp:revision>3</cp:revision>
  <cp:lastPrinted>2019-08-12T10:52:00Z</cp:lastPrinted>
  <dcterms:created xsi:type="dcterms:W3CDTF">2019-10-14T08:31:00Z</dcterms:created>
  <dcterms:modified xsi:type="dcterms:W3CDTF">2019-10-14T10:35:00Z</dcterms:modified>
</cp:coreProperties>
</file>