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3F" w:rsidRPr="00877639" w:rsidRDefault="006F373F" w:rsidP="006F373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877639">
        <w:rPr>
          <w:rFonts w:ascii="Tahoma" w:hAnsi="Tahoma" w:cs="Tahoma"/>
          <w:bCs/>
          <w:sz w:val="20"/>
          <w:u w:val="none"/>
        </w:rPr>
        <w:t>Załącznik Nr 1</w:t>
      </w:r>
    </w:p>
    <w:p w:rsidR="006F373F" w:rsidRPr="00877639" w:rsidRDefault="006F373F" w:rsidP="006F373F">
      <w:pPr>
        <w:jc w:val="both"/>
        <w:rPr>
          <w:rFonts w:ascii="Tahoma" w:hAnsi="Tahoma" w:cs="Tahoma"/>
        </w:rPr>
      </w:pPr>
    </w:p>
    <w:p w:rsidR="006F373F" w:rsidRPr="00877639" w:rsidRDefault="006F373F" w:rsidP="006F373F">
      <w:pPr>
        <w:ind w:left="5664"/>
        <w:jc w:val="right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                  ................................................</w:t>
      </w:r>
    </w:p>
    <w:p w:rsidR="006F373F" w:rsidRPr="00877639" w:rsidRDefault="006F373F" w:rsidP="006F373F">
      <w:pPr>
        <w:ind w:left="7088"/>
        <w:jc w:val="center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           (miejscowość, data)</w:t>
      </w:r>
    </w:p>
    <w:p w:rsidR="006F373F" w:rsidRPr="00877639" w:rsidRDefault="006F373F" w:rsidP="006F373F">
      <w:pPr>
        <w:ind w:right="6803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   Wykonawca/ Wykonawcy wspólnie ubiegający się o udzielenie zamówienia*</w:t>
      </w:r>
    </w:p>
    <w:p w:rsidR="006F373F" w:rsidRPr="00877639" w:rsidRDefault="006F373F" w:rsidP="006F373F">
      <w:pPr>
        <w:ind w:right="6803"/>
        <w:rPr>
          <w:rFonts w:ascii="Tahoma" w:hAnsi="Tahoma" w:cs="Tahoma"/>
        </w:rPr>
      </w:pPr>
      <w:r w:rsidRPr="00877639">
        <w:rPr>
          <w:rFonts w:ascii="Tahoma" w:hAnsi="Tahoma" w:cs="Tahoma"/>
        </w:rPr>
        <w:t>* (w przypadku Wykonawców wspólnie ubiegających się o udzielenie zamówienia w formularzu Oferty należy wpisać wszystkich Wykonawców wspólnie ubiegających się o udzielenie zamówienia)</w:t>
      </w:r>
    </w:p>
    <w:p w:rsidR="006F373F" w:rsidRPr="00877639" w:rsidRDefault="006F373F" w:rsidP="006F373F">
      <w:pPr>
        <w:ind w:right="6803"/>
        <w:rPr>
          <w:rFonts w:ascii="Tahoma" w:hAnsi="Tahoma" w:cs="Tahoma"/>
        </w:rPr>
      </w:pPr>
    </w:p>
    <w:p w:rsidR="006F373F" w:rsidRPr="00877639" w:rsidRDefault="006F373F" w:rsidP="006F373F">
      <w:pPr>
        <w:spacing w:line="360" w:lineRule="auto"/>
        <w:ind w:right="28"/>
        <w:rPr>
          <w:rFonts w:ascii="Tahoma" w:hAnsi="Tahoma" w:cs="Tahoma"/>
        </w:rPr>
      </w:pPr>
      <w:r w:rsidRPr="00877639">
        <w:rPr>
          <w:rFonts w:ascii="Tahoma" w:hAnsi="Tahoma" w:cs="Tahoma"/>
        </w:rPr>
        <w:t>Nazwa:…………………………………………………………………………………..</w:t>
      </w:r>
    </w:p>
    <w:p w:rsidR="006F373F" w:rsidRPr="00877639" w:rsidRDefault="006F373F" w:rsidP="006F373F">
      <w:pPr>
        <w:spacing w:line="360" w:lineRule="auto"/>
        <w:ind w:right="28"/>
        <w:rPr>
          <w:rFonts w:ascii="Tahoma" w:hAnsi="Tahoma" w:cs="Tahoma"/>
        </w:rPr>
      </w:pPr>
      <w:r w:rsidRPr="00877639">
        <w:rPr>
          <w:rFonts w:ascii="Tahoma" w:hAnsi="Tahoma" w:cs="Tahoma"/>
        </w:rPr>
        <w:t>……………………………………………………………………………………………..</w:t>
      </w:r>
    </w:p>
    <w:p w:rsidR="006F373F" w:rsidRPr="00877639" w:rsidRDefault="006F373F" w:rsidP="006F373F">
      <w:pPr>
        <w:spacing w:line="360" w:lineRule="auto"/>
        <w:ind w:right="28"/>
        <w:rPr>
          <w:rFonts w:ascii="Tahoma" w:hAnsi="Tahoma" w:cs="Tahoma"/>
        </w:rPr>
      </w:pPr>
      <w:r w:rsidRPr="00877639">
        <w:rPr>
          <w:rFonts w:ascii="Tahoma" w:hAnsi="Tahoma" w:cs="Tahoma"/>
        </w:rPr>
        <w:t>Województwo:……………………………………………………………………….</w:t>
      </w:r>
    </w:p>
    <w:p w:rsidR="006F373F" w:rsidRPr="00877639" w:rsidRDefault="006F373F" w:rsidP="006F373F">
      <w:pPr>
        <w:spacing w:line="360" w:lineRule="auto"/>
        <w:ind w:right="28"/>
        <w:rPr>
          <w:rFonts w:ascii="Tahoma" w:hAnsi="Tahoma" w:cs="Tahoma"/>
        </w:rPr>
      </w:pPr>
      <w:r w:rsidRPr="00877639">
        <w:rPr>
          <w:rFonts w:ascii="Tahoma" w:hAnsi="Tahoma" w:cs="Tahoma"/>
        </w:rPr>
        <w:t>Miejscowość:…………………………………………………………………………</w:t>
      </w:r>
    </w:p>
    <w:p w:rsidR="006F373F" w:rsidRPr="00877639" w:rsidRDefault="006F373F" w:rsidP="006F373F">
      <w:pPr>
        <w:spacing w:line="360" w:lineRule="auto"/>
        <w:ind w:right="-113"/>
        <w:rPr>
          <w:rFonts w:ascii="Tahoma" w:hAnsi="Tahoma" w:cs="Tahoma"/>
        </w:rPr>
      </w:pPr>
      <w:r w:rsidRPr="00877639">
        <w:rPr>
          <w:rFonts w:ascii="Tahoma" w:hAnsi="Tahoma" w:cs="Tahoma"/>
        </w:rPr>
        <w:t>Kod pocztowy:………………………………………………………………………</w:t>
      </w:r>
    </w:p>
    <w:p w:rsidR="006F373F" w:rsidRPr="00877639" w:rsidRDefault="006F373F" w:rsidP="006F373F">
      <w:pPr>
        <w:spacing w:line="360" w:lineRule="auto"/>
        <w:ind w:right="28"/>
        <w:rPr>
          <w:rFonts w:ascii="Tahoma" w:hAnsi="Tahoma" w:cs="Tahoma"/>
        </w:rPr>
      </w:pPr>
      <w:r w:rsidRPr="00877639">
        <w:rPr>
          <w:rFonts w:ascii="Tahoma" w:hAnsi="Tahoma" w:cs="Tahoma"/>
        </w:rPr>
        <w:t>Kraj:……………………………………………………………………………………..</w:t>
      </w:r>
    </w:p>
    <w:p w:rsidR="006F373F" w:rsidRPr="00877639" w:rsidRDefault="006F373F" w:rsidP="006F373F">
      <w:pPr>
        <w:spacing w:line="360" w:lineRule="auto"/>
        <w:ind w:right="28"/>
        <w:rPr>
          <w:rFonts w:ascii="Tahoma" w:hAnsi="Tahoma" w:cs="Tahoma"/>
        </w:rPr>
      </w:pPr>
      <w:r w:rsidRPr="00877639">
        <w:rPr>
          <w:rFonts w:ascii="Tahoma" w:hAnsi="Tahoma" w:cs="Tahoma"/>
        </w:rPr>
        <w:t>Adres pocztowy (ulic, nr domu i lokalu):  ……………………………………………</w:t>
      </w:r>
    </w:p>
    <w:p w:rsidR="006F373F" w:rsidRPr="008F07FD" w:rsidRDefault="006F373F" w:rsidP="006F373F">
      <w:pPr>
        <w:spacing w:line="360" w:lineRule="auto"/>
        <w:ind w:right="6803"/>
        <w:rPr>
          <w:rFonts w:ascii="Tahoma" w:hAnsi="Tahoma" w:cs="Tahoma"/>
        </w:rPr>
      </w:pPr>
      <w:r w:rsidRPr="008F07FD">
        <w:rPr>
          <w:rFonts w:ascii="Tahoma" w:hAnsi="Tahoma" w:cs="Tahoma"/>
        </w:rPr>
        <w:t>Tel.:………………………………………..</w:t>
      </w:r>
    </w:p>
    <w:p w:rsidR="006F373F" w:rsidRPr="008F07FD" w:rsidRDefault="006F373F" w:rsidP="006F373F">
      <w:pPr>
        <w:spacing w:line="360" w:lineRule="auto"/>
        <w:ind w:right="6803"/>
        <w:rPr>
          <w:rFonts w:ascii="Tahoma" w:hAnsi="Tahoma" w:cs="Tahoma"/>
        </w:rPr>
      </w:pPr>
      <w:r w:rsidRPr="008F07FD">
        <w:rPr>
          <w:rFonts w:ascii="Tahoma" w:hAnsi="Tahoma" w:cs="Tahoma"/>
        </w:rPr>
        <w:t>Fax:………………………………………..</w:t>
      </w:r>
    </w:p>
    <w:p w:rsidR="006F373F" w:rsidRPr="008F07FD" w:rsidRDefault="006F373F" w:rsidP="006F373F">
      <w:pPr>
        <w:ind w:right="6803"/>
        <w:rPr>
          <w:rFonts w:ascii="Tahoma" w:hAnsi="Tahoma" w:cs="Tahoma"/>
        </w:rPr>
      </w:pPr>
      <w:proofErr w:type="gramStart"/>
      <w:r w:rsidRPr="008F07FD">
        <w:rPr>
          <w:rFonts w:ascii="Tahoma" w:hAnsi="Tahoma" w:cs="Tahoma"/>
        </w:rPr>
        <w:t>e-mail</w:t>
      </w:r>
      <w:proofErr w:type="gramEnd"/>
      <w:r w:rsidRPr="008F07FD">
        <w:rPr>
          <w:rFonts w:ascii="Tahoma" w:hAnsi="Tahoma" w:cs="Tahoma"/>
        </w:rPr>
        <w:t>: ………………………………...</w:t>
      </w:r>
    </w:p>
    <w:p w:rsidR="006F373F" w:rsidRPr="008F07FD" w:rsidRDefault="006F373F" w:rsidP="006F373F">
      <w:pPr>
        <w:ind w:right="6803"/>
        <w:rPr>
          <w:rFonts w:ascii="Tahoma" w:hAnsi="Tahoma" w:cs="Tahoma"/>
        </w:rPr>
      </w:pPr>
    </w:p>
    <w:p w:rsidR="006F373F" w:rsidRPr="008F07FD" w:rsidRDefault="006F373F" w:rsidP="006F373F">
      <w:pPr>
        <w:jc w:val="both"/>
        <w:rPr>
          <w:rFonts w:ascii="Tahoma" w:hAnsi="Tahoma" w:cs="Tahoma"/>
        </w:rPr>
      </w:pPr>
    </w:p>
    <w:p w:rsidR="008918E6" w:rsidRPr="008F07FD" w:rsidRDefault="008918E6" w:rsidP="008918E6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8F07FD">
        <w:rPr>
          <w:rFonts w:ascii="Tahoma" w:hAnsi="Tahoma" w:cs="Tahoma"/>
          <w:b/>
        </w:rPr>
        <w:t>Powiat Cieszyński</w:t>
      </w:r>
    </w:p>
    <w:p w:rsidR="008918E6" w:rsidRPr="008F07FD" w:rsidRDefault="008918E6" w:rsidP="008918E6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8F07FD">
        <w:rPr>
          <w:rFonts w:ascii="Tahoma" w:hAnsi="Tahoma" w:cs="Tahoma"/>
          <w:b/>
        </w:rPr>
        <w:t>Ul. Bobrecka 29</w:t>
      </w:r>
    </w:p>
    <w:p w:rsidR="008918E6" w:rsidRPr="008F07FD" w:rsidRDefault="008918E6" w:rsidP="008918E6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8F07FD">
        <w:rPr>
          <w:rFonts w:ascii="Tahoma" w:hAnsi="Tahoma" w:cs="Tahoma"/>
          <w:b/>
        </w:rPr>
        <w:t>43-400 Cieszyn</w:t>
      </w:r>
    </w:p>
    <w:p w:rsidR="006F373F" w:rsidRPr="00877639" w:rsidRDefault="006F373F" w:rsidP="006F373F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6F373F" w:rsidRPr="00877639" w:rsidRDefault="006F373F" w:rsidP="006F373F">
      <w:pPr>
        <w:jc w:val="both"/>
        <w:rPr>
          <w:rFonts w:ascii="Tahoma" w:hAnsi="Tahoma" w:cs="Tahoma"/>
        </w:rPr>
      </w:pPr>
    </w:p>
    <w:p w:rsidR="006F373F" w:rsidRPr="00877639" w:rsidRDefault="006F373F" w:rsidP="006F373F">
      <w:pPr>
        <w:ind w:left="284"/>
        <w:jc w:val="center"/>
        <w:rPr>
          <w:rFonts w:ascii="Tahoma" w:hAnsi="Tahoma" w:cs="Tahoma"/>
          <w:b/>
        </w:rPr>
      </w:pPr>
      <w:r w:rsidRPr="00877639">
        <w:rPr>
          <w:rFonts w:ascii="Tahoma" w:hAnsi="Tahoma" w:cs="Tahoma"/>
          <w:b/>
        </w:rPr>
        <w:t>O F E R TA</w:t>
      </w:r>
    </w:p>
    <w:p w:rsidR="006F373F" w:rsidRPr="00877639" w:rsidRDefault="006F373F" w:rsidP="006F373F">
      <w:pPr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ab/>
        <w:t xml:space="preserve">Przystępując do przetargu na </w:t>
      </w:r>
      <w:r w:rsidRPr="00877639">
        <w:rPr>
          <w:rFonts w:ascii="Tahoma" w:hAnsi="Tahoma" w:cs="Tahoma"/>
          <w:b/>
          <w:i/>
        </w:rPr>
        <w:t xml:space="preserve">UBEZPIECZENIE MIENIA I ODPOWIEDZIALNOŚCI ZAMAWIAJĄCEGO </w:t>
      </w:r>
      <w:r w:rsidRPr="00877639">
        <w:rPr>
          <w:rFonts w:ascii="Tahoma" w:hAnsi="Tahoma" w:cs="Tahoma"/>
        </w:rPr>
        <w:t>zgodnie ze SIWZ,</w:t>
      </w:r>
      <w:r w:rsidR="00063349" w:rsidRPr="00877639">
        <w:rPr>
          <w:rFonts w:ascii="Tahoma" w:hAnsi="Tahoma" w:cs="Tahoma"/>
        </w:rPr>
        <w:t xml:space="preserve"> oferujemy wykonanie zamówienia </w:t>
      </w:r>
      <w:r w:rsidRPr="00877639">
        <w:rPr>
          <w:rFonts w:ascii="Tahoma" w:hAnsi="Tahoma" w:cs="Tahoma"/>
        </w:rPr>
        <w:t>na następujących warunkach:</w:t>
      </w:r>
    </w:p>
    <w:p w:rsidR="006F373F" w:rsidRPr="00877639" w:rsidRDefault="006F373F" w:rsidP="006F373F">
      <w:pPr>
        <w:jc w:val="both"/>
        <w:rPr>
          <w:rFonts w:ascii="Tahoma" w:hAnsi="Tahoma" w:cs="Tahoma"/>
        </w:rPr>
      </w:pPr>
    </w:p>
    <w:p w:rsidR="006F373F" w:rsidRPr="00877639" w:rsidRDefault="006F373F" w:rsidP="006F373F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877639">
        <w:rPr>
          <w:rFonts w:ascii="Tahoma" w:hAnsi="Tahoma" w:cs="Tahoma"/>
          <w:b w:val="0"/>
          <w:sz w:val="20"/>
          <w:u w:val="none"/>
        </w:rPr>
        <w:t>Oferta obejmuje okres ubezpieczenia wskazany w SIWZ to jest:</w:t>
      </w:r>
    </w:p>
    <w:p w:rsidR="006F373F" w:rsidRPr="00877639" w:rsidRDefault="006F373F" w:rsidP="006F373F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6F373F" w:rsidRPr="00877639" w:rsidRDefault="006F373F" w:rsidP="00EE74D7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proofErr w:type="gramStart"/>
      <w:r w:rsidRPr="00877639">
        <w:rPr>
          <w:rFonts w:ascii="Tahoma" w:hAnsi="Tahoma" w:cs="Tahoma"/>
        </w:rPr>
        <w:t>ubezpieczenia</w:t>
      </w:r>
      <w:proofErr w:type="gramEnd"/>
      <w:r w:rsidRPr="00877639">
        <w:rPr>
          <w:rFonts w:ascii="Tahoma" w:hAnsi="Tahoma" w:cs="Tahoma"/>
        </w:rPr>
        <w:t xml:space="preserve"> majątkowe: od  </w:t>
      </w:r>
      <w:r w:rsidR="008918E6" w:rsidRPr="00877639">
        <w:rPr>
          <w:rFonts w:ascii="Tahoma" w:hAnsi="Tahoma" w:cs="Tahoma"/>
        </w:rPr>
        <w:t xml:space="preserve">01.01.2019 </w:t>
      </w:r>
      <w:proofErr w:type="gramStart"/>
      <w:r w:rsidR="008918E6" w:rsidRPr="00877639">
        <w:rPr>
          <w:rFonts w:ascii="Tahoma" w:hAnsi="Tahoma" w:cs="Tahoma"/>
        </w:rPr>
        <w:t>r</w:t>
      </w:r>
      <w:proofErr w:type="gramEnd"/>
      <w:r w:rsidR="008918E6" w:rsidRPr="00877639">
        <w:rPr>
          <w:rFonts w:ascii="Tahoma" w:hAnsi="Tahoma" w:cs="Tahoma"/>
        </w:rPr>
        <w:t>.</w:t>
      </w:r>
      <w:r w:rsidRPr="00877639">
        <w:rPr>
          <w:rFonts w:ascii="Tahoma" w:hAnsi="Tahoma" w:cs="Tahoma"/>
        </w:rPr>
        <w:t xml:space="preserve"> do </w:t>
      </w:r>
      <w:r w:rsidR="008918E6" w:rsidRPr="00877639">
        <w:rPr>
          <w:rFonts w:ascii="Tahoma" w:hAnsi="Tahoma" w:cs="Tahoma"/>
        </w:rPr>
        <w:t xml:space="preserve">31.12.2020 </w:t>
      </w:r>
      <w:proofErr w:type="gramStart"/>
      <w:r w:rsidR="008918E6" w:rsidRPr="00877639">
        <w:rPr>
          <w:rFonts w:ascii="Tahoma" w:hAnsi="Tahoma" w:cs="Tahoma"/>
        </w:rPr>
        <w:t>r</w:t>
      </w:r>
      <w:proofErr w:type="gramEnd"/>
      <w:r w:rsidR="008918E6" w:rsidRPr="00877639">
        <w:rPr>
          <w:rFonts w:ascii="Tahoma" w:hAnsi="Tahoma" w:cs="Tahoma"/>
        </w:rPr>
        <w:t>.</w:t>
      </w:r>
    </w:p>
    <w:p w:rsidR="006F373F" w:rsidRPr="00877639" w:rsidRDefault="006F373F" w:rsidP="00D74538">
      <w:pPr>
        <w:tabs>
          <w:tab w:val="left" w:pos="360"/>
          <w:tab w:val="num" w:pos="928"/>
        </w:tabs>
        <w:jc w:val="both"/>
        <w:rPr>
          <w:rFonts w:ascii="Tahoma" w:hAnsi="Tahoma" w:cs="Tahoma"/>
          <w:b/>
        </w:rPr>
      </w:pPr>
      <w:r w:rsidRPr="00877639">
        <w:rPr>
          <w:rFonts w:ascii="Tahoma" w:hAnsi="Tahoma" w:cs="Tahoma"/>
          <w:b/>
        </w:rPr>
        <w:t xml:space="preserve">Cena łączna: </w:t>
      </w:r>
      <w:r w:rsidRPr="00877639">
        <w:rPr>
          <w:rFonts w:ascii="Tahoma" w:hAnsi="Tahoma" w:cs="Tahoma"/>
          <w:b/>
        </w:rPr>
        <w:tab/>
        <w:t xml:space="preserve">……………………… zł </w:t>
      </w:r>
    </w:p>
    <w:p w:rsidR="008918E6" w:rsidRPr="00877639" w:rsidRDefault="008918E6" w:rsidP="006F373F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</w:p>
    <w:p w:rsidR="00D74538" w:rsidRPr="00877639" w:rsidRDefault="00D74538" w:rsidP="008918E6">
      <w:pPr>
        <w:tabs>
          <w:tab w:val="left" w:pos="5245"/>
        </w:tabs>
        <w:rPr>
          <w:rFonts w:ascii="Tahoma" w:hAnsi="Tahoma" w:cs="Tahoma"/>
        </w:rPr>
      </w:pPr>
      <w:r w:rsidRPr="00877639">
        <w:rPr>
          <w:rFonts w:ascii="Tahoma" w:hAnsi="Tahoma" w:cs="Tahoma"/>
        </w:rPr>
        <w:t>W tym:</w:t>
      </w:r>
    </w:p>
    <w:p w:rsidR="008918E6" w:rsidRPr="00877639" w:rsidRDefault="008918E6" w:rsidP="008918E6">
      <w:pPr>
        <w:tabs>
          <w:tab w:val="left" w:pos="5245"/>
        </w:tabs>
        <w:rPr>
          <w:rFonts w:ascii="Tahoma" w:hAnsi="Tahoma" w:cs="Tahoma"/>
        </w:rPr>
      </w:pPr>
      <w:r w:rsidRPr="00877639">
        <w:rPr>
          <w:rFonts w:ascii="Tahoma" w:hAnsi="Tahoma" w:cs="Tahoma"/>
        </w:rPr>
        <w:t>Ubezpieczenie mienia od ognia i innych zdarzeń losowych – cena: ……………….</w:t>
      </w:r>
    </w:p>
    <w:p w:rsidR="008918E6" w:rsidRPr="00877639" w:rsidRDefault="008918E6" w:rsidP="008918E6">
      <w:pPr>
        <w:tabs>
          <w:tab w:val="left" w:pos="5245"/>
        </w:tabs>
        <w:rPr>
          <w:rFonts w:ascii="Tahoma" w:hAnsi="Tahoma" w:cs="Tahoma"/>
        </w:rPr>
      </w:pPr>
      <w:r w:rsidRPr="00877639">
        <w:rPr>
          <w:rFonts w:ascii="Tahoma" w:hAnsi="Tahoma" w:cs="Tahoma"/>
        </w:rPr>
        <w:t>Ubezpieczenie mienia od kradzieży z włamaniem i rabunku oraz od kradzieży zwykłej – cena: ……….</w:t>
      </w:r>
    </w:p>
    <w:p w:rsidR="008918E6" w:rsidRPr="00877639" w:rsidRDefault="008918E6" w:rsidP="008918E6">
      <w:pPr>
        <w:tabs>
          <w:tab w:val="left" w:pos="5245"/>
        </w:tabs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Ubezpieczenie sprzętu elektronicznego od wszystkich </w:t>
      </w:r>
      <w:proofErr w:type="spellStart"/>
      <w:r w:rsidRPr="00877639">
        <w:rPr>
          <w:rFonts w:ascii="Tahoma" w:hAnsi="Tahoma" w:cs="Tahoma"/>
        </w:rPr>
        <w:t>ryzyk</w:t>
      </w:r>
      <w:proofErr w:type="spellEnd"/>
      <w:r w:rsidRPr="00877639">
        <w:rPr>
          <w:rFonts w:ascii="Tahoma" w:hAnsi="Tahoma" w:cs="Tahoma"/>
        </w:rPr>
        <w:t xml:space="preserve"> – cena: ……………….</w:t>
      </w:r>
    </w:p>
    <w:p w:rsidR="008918E6" w:rsidRPr="00877639" w:rsidRDefault="008918E6" w:rsidP="008918E6">
      <w:pPr>
        <w:tabs>
          <w:tab w:val="left" w:pos="5245"/>
        </w:tabs>
        <w:rPr>
          <w:rFonts w:ascii="Tahoma" w:hAnsi="Tahoma" w:cs="Tahoma"/>
        </w:rPr>
      </w:pPr>
      <w:r w:rsidRPr="00877639">
        <w:rPr>
          <w:rFonts w:ascii="Tahoma" w:hAnsi="Tahoma" w:cs="Tahoma"/>
        </w:rPr>
        <w:t>Ubezpieczenie odpowiedzialności cywilnej – cena: ……………….</w:t>
      </w:r>
    </w:p>
    <w:p w:rsidR="008918E6" w:rsidRPr="00877639" w:rsidRDefault="008918E6" w:rsidP="008918E6">
      <w:pPr>
        <w:tabs>
          <w:tab w:val="left" w:pos="5245"/>
        </w:tabs>
        <w:rPr>
          <w:rFonts w:ascii="Tahoma" w:hAnsi="Tahoma" w:cs="Tahoma"/>
        </w:rPr>
      </w:pPr>
      <w:r w:rsidRPr="00877639">
        <w:rPr>
          <w:rFonts w:ascii="Tahoma" w:hAnsi="Tahoma" w:cs="Tahoma"/>
        </w:rPr>
        <w:t>Ubezpieczenie szyb od stłuczenia – cena: ……………….</w:t>
      </w:r>
    </w:p>
    <w:p w:rsidR="008918E6" w:rsidRPr="00877639" w:rsidRDefault="008918E6" w:rsidP="008918E6">
      <w:pPr>
        <w:tabs>
          <w:tab w:val="left" w:pos="5245"/>
        </w:tabs>
        <w:rPr>
          <w:rFonts w:ascii="Tahoma" w:hAnsi="Tahoma" w:cs="Tahoma"/>
        </w:rPr>
      </w:pPr>
      <w:r w:rsidRPr="00877639">
        <w:rPr>
          <w:rFonts w:ascii="Tahoma" w:hAnsi="Tahoma" w:cs="Tahoma"/>
        </w:rPr>
        <w:t>Ubezpieczenie następstw nieszczęśliwych wypadków – cena: ……………….</w:t>
      </w:r>
    </w:p>
    <w:p w:rsidR="008918E6" w:rsidRPr="00877639" w:rsidRDefault="008918E6" w:rsidP="008918E6">
      <w:pPr>
        <w:tabs>
          <w:tab w:val="left" w:pos="5245"/>
        </w:tabs>
        <w:rPr>
          <w:rFonts w:ascii="Tahoma" w:hAnsi="Tahoma" w:cs="Tahoma"/>
        </w:rPr>
      </w:pPr>
      <w:r w:rsidRPr="00877639">
        <w:rPr>
          <w:rFonts w:ascii="Tahoma" w:hAnsi="Tahoma" w:cs="Tahoma"/>
        </w:rPr>
        <w:t>Ubezpieczenie maszyn o</w:t>
      </w:r>
      <w:r w:rsidR="00316020" w:rsidRPr="00877639">
        <w:rPr>
          <w:rFonts w:ascii="Tahoma" w:hAnsi="Tahoma" w:cs="Tahoma"/>
        </w:rPr>
        <w:t xml:space="preserve">d uszkodzeń od wszystkich </w:t>
      </w:r>
      <w:proofErr w:type="spellStart"/>
      <w:r w:rsidR="00316020" w:rsidRPr="00877639">
        <w:rPr>
          <w:rFonts w:ascii="Tahoma" w:hAnsi="Tahoma" w:cs="Tahoma"/>
        </w:rPr>
        <w:t>ryzyk</w:t>
      </w:r>
      <w:proofErr w:type="spellEnd"/>
      <w:r w:rsidR="00316020" w:rsidRPr="00877639">
        <w:rPr>
          <w:rFonts w:ascii="Tahoma" w:hAnsi="Tahoma" w:cs="Tahoma"/>
        </w:rPr>
        <w:t xml:space="preserve"> – cena: ……………..</w:t>
      </w:r>
    </w:p>
    <w:p w:rsidR="008918E6" w:rsidRPr="00877639" w:rsidRDefault="008918E6" w:rsidP="008918E6">
      <w:pPr>
        <w:tabs>
          <w:tab w:val="left" w:pos="5245"/>
        </w:tabs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Ubezpieczenie maszyn i urządzeń drogowych od wszystkich </w:t>
      </w:r>
      <w:proofErr w:type="spellStart"/>
      <w:r w:rsidRPr="00877639">
        <w:rPr>
          <w:rFonts w:ascii="Tahoma" w:hAnsi="Tahoma" w:cs="Tahoma"/>
        </w:rPr>
        <w:t>ryzyk</w:t>
      </w:r>
      <w:proofErr w:type="spellEnd"/>
      <w:r w:rsidRPr="00877639">
        <w:rPr>
          <w:rFonts w:ascii="Tahoma" w:hAnsi="Tahoma" w:cs="Tahoma"/>
        </w:rPr>
        <w:t xml:space="preserve"> (casco maszyn)</w:t>
      </w:r>
      <w:r w:rsidR="00316020" w:rsidRPr="00877639">
        <w:rPr>
          <w:rFonts w:ascii="Tahoma" w:hAnsi="Tahoma" w:cs="Tahoma"/>
        </w:rPr>
        <w:t xml:space="preserve"> – cena: ………….</w:t>
      </w:r>
    </w:p>
    <w:p w:rsidR="008918E6" w:rsidRPr="00877639" w:rsidRDefault="008918E6" w:rsidP="006F373F">
      <w:pPr>
        <w:rPr>
          <w:rFonts w:ascii="Tahoma" w:hAnsi="Tahoma" w:cs="Tahoma"/>
        </w:rPr>
      </w:pPr>
    </w:p>
    <w:p w:rsidR="00D74538" w:rsidRPr="00877639" w:rsidRDefault="00D74538" w:rsidP="006F373F">
      <w:pPr>
        <w:rPr>
          <w:rFonts w:ascii="Tahoma" w:hAnsi="Tahoma" w:cs="Tahoma"/>
        </w:rPr>
      </w:pPr>
    </w:p>
    <w:p w:rsidR="006F373F" w:rsidRPr="00877639" w:rsidRDefault="006F373F" w:rsidP="006F373F">
      <w:pPr>
        <w:ind w:left="60"/>
        <w:jc w:val="both"/>
        <w:rPr>
          <w:rFonts w:ascii="Tahoma" w:hAnsi="Tahoma" w:cs="Tahoma"/>
          <w:b/>
        </w:rPr>
      </w:pPr>
      <w:r w:rsidRPr="00877639">
        <w:rPr>
          <w:rFonts w:ascii="Tahoma" w:hAnsi="Tahoma" w:cs="Tahoma"/>
          <w:b/>
        </w:rPr>
        <w:t xml:space="preserve">Akceptujemy wszystkie klauzule obligatoryjne od nr 1 do </w:t>
      </w:r>
      <w:r w:rsidR="00E21D43">
        <w:rPr>
          <w:rFonts w:ascii="Tahoma" w:hAnsi="Tahoma" w:cs="Tahoma"/>
          <w:b/>
        </w:rPr>
        <w:t>38</w:t>
      </w:r>
      <w:r w:rsidRPr="00877639">
        <w:rPr>
          <w:rFonts w:ascii="Tahoma" w:hAnsi="Tahoma" w:cs="Tahoma"/>
          <w:b/>
        </w:rPr>
        <w:t xml:space="preserve"> oraz następujące klauzule fakultatywne</w:t>
      </w:r>
      <w:r w:rsidR="008918E6" w:rsidRPr="00877639">
        <w:rPr>
          <w:rFonts w:ascii="Tahoma" w:hAnsi="Tahoma" w:cs="Tahoma"/>
          <w:b/>
        </w:rPr>
        <w:t xml:space="preserve"> </w:t>
      </w:r>
      <w:r w:rsidR="00C646D0">
        <w:rPr>
          <w:rFonts w:ascii="Tahoma" w:hAnsi="Tahoma" w:cs="Tahoma"/>
          <w:b/>
        </w:rPr>
        <w:t xml:space="preserve">niniejszego </w:t>
      </w:r>
      <w:r w:rsidRPr="00877639">
        <w:rPr>
          <w:rFonts w:ascii="Tahoma" w:hAnsi="Tahoma" w:cs="Tahoma"/>
          <w:b/>
        </w:rPr>
        <w:t>zamówienia:</w:t>
      </w:r>
    </w:p>
    <w:p w:rsidR="006F373F" w:rsidRPr="00877639" w:rsidRDefault="006F373F" w:rsidP="006F373F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1185"/>
        <w:gridCol w:w="1476"/>
      </w:tblGrid>
      <w:tr w:rsidR="006F373F" w:rsidRPr="00877639" w:rsidTr="00D74538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73F" w:rsidRPr="00877639" w:rsidRDefault="006F373F" w:rsidP="00BD4069">
            <w:pPr>
              <w:jc w:val="center"/>
              <w:rPr>
                <w:rFonts w:ascii="Tahoma" w:hAnsi="Tahoma" w:cs="Tahoma"/>
                <w:b/>
              </w:rPr>
            </w:pPr>
            <w:r w:rsidRPr="00877639">
              <w:rPr>
                <w:rFonts w:ascii="Tahoma" w:hAnsi="Tahoma" w:cs="Tahoma"/>
                <w:b/>
              </w:rPr>
              <w:t>Nr</w:t>
            </w:r>
          </w:p>
          <w:p w:rsidR="006F373F" w:rsidRPr="00877639" w:rsidRDefault="006F373F" w:rsidP="00BD4069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 w:rsidRPr="00877639">
              <w:rPr>
                <w:rFonts w:ascii="Tahoma" w:hAnsi="Tahoma" w:cs="Tahoma"/>
                <w:b/>
              </w:rPr>
              <w:t>klauzuli</w:t>
            </w:r>
            <w:proofErr w:type="gramEnd"/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F373F" w:rsidRPr="00877639" w:rsidRDefault="006F373F" w:rsidP="00BD4069">
            <w:pPr>
              <w:jc w:val="center"/>
              <w:rPr>
                <w:rFonts w:ascii="Tahoma" w:hAnsi="Tahoma" w:cs="Tahoma"/>
                <w:b/>
              </w:rPr>
            </w:pPr>
            <w:r w:rsidRPr="00877639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6F373F" w:rsidRPr="00877639" w:rsidRDefault="006F373F" w:rsidP="00BD4069">
            <w:pPr>
              <w:jc w:val="center"/>
              <w:rPr>
                <w:rFonts w:ascii="Tahoma" w:hAnsi="Tahoma" w:cs="Tahoma"/>
                <w:b/>
              </w:rPr>
            </w:pPr>
            <w:r w:rsidRPr="00877639">
              <w:rPr>
                <w:rFonts w:ascii="Tahoma" w:hAnsi="Tahoma" w:cs="Tahoma"/>
                <w:b/>
              </w:rPr>
              <w:t>TAK/NIE*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F373F" w:rsidRPr="00877639" w:rsidRDefault="006F373F" w:rsidP="00BD4069">
            <w:pPr>
              <w:jc w:val="center"/>
              <w:rPr>
                <w:rFonts w:ascii="Tahoma" w:hAnsi="Tahoma" w:cs="Tahoma"/>
                <w:b/>
              </w:rPr>
            </w:pPr>
            <w:r w:rsidRPr="00877639">
              <w:rPr>
                <w:rFonts w:ascii="Tahoma" w:hAnsi="Tahoma" w:cs="Tahoma"/>
                <w:b/>
              </w:rPr>
              <w:t>Liczba punktów</w:t>
            </w:r>
          </w:p>
        </w:tc>
      </w:tr>
      <w:tr w:rsidR="00E21D43" w:rsidRPr="00877639" w:rsidTr="00D74538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Pr="00877639" w:rsidRDefault="00E21D43" w:rsidP="00E21D43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ind w:left="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Klauzula ubezpieczenia mienia zabytkowego, unikatowego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Default="00E21D43" w:rsidP="00E21D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</w:tr>
      <w:tr w:rsidR="00E21D43" w:rsidRPr="00877639" w:rsidTr="00D74538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Pr="00877639" w:rsidRDefault="00E21D43" w:rsidP="00E21D43">
            <w:pPr>
              <w:suppressAutoHyphens/>
              <w:jc w:val="center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40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ind w:left="131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Default="00E21D43" w:rsidP="00E21D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</w:tr>
      <w:tr w:rsidR="00E21D43" w:rsidRPr="00877639" w:rsidTr="00D74538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Pr="00877639" w:rsidRDefault="00E21D43" w:rsidP="00E21D43">
            <w:pPr>
              <w:suppressAutoHyphens/>
              <w:jc w:val="center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41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ind w:left="131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Default="00E21D43" w:rsidP="00E21D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</w:tr>
      <w:tr w:rsidR="00E21D43" w:rsidRPr="00877639" w:rsidTr="00D74538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Pr="00877639" w:rsidRDefault="00E21D43" w:rsidP="00E21D43">
            <w:pPr>
              <w:suppressAutoHyphens/>
              <w:jc w:val="center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ind w:left="131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Klauzula strajków, rozruchów, zamieszek społecznych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Default="00E21D43" w:rsidP="00E21D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</w:tr>
      <w:tr w:rsidR="00E21D43" w:rsidRPr="00877639" w:rsidTr="00D74538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Pr="00877639" w:rsidRDefault="00E21D43" w:rsidP="00E21D43">
            <w:pPr>
              <w:suppressAutoHyphens/>
              <w:jc w:val="center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ind w:left="131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Default="00E21D43" w:rsidP="00E21D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</w:tr>
      <w:tr w:rsidR="00E21D43" w:rsidRPr="00877639" w:rsidTr="00D74538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Pr="00877639" w:rsidRDefault="00E21D43" w:rsidP="00E21D43">
            <w:pPr>
              <w:suppressAutoHyphens/>
              <w:jc w:val="center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ind w:left="131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Klauzula funduszu prewencyjnego I **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Default="00E21D43" w:rsidP="00E21D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</w:tr>
      <w:tr w:rsidR="00E21D43" w:rsidRPr="00877639" w:rsidTr="00D74538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Pr="00877639" w:rsidRDefault="00E21D43" w:rsidP="00E21D43">
            <w:pPr>
              <w:suppressAutoHyphens/>
              <w:jc w:val="center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ind w:left="131"/>
              <w:rPr>
                <w:rFonts w:ascii="Tahoma" w:hAnsi="Tahoma" w:cs="Tahoma"/>
                <w:bCs/>
              </w:rPr>
            </w:pPr>
            <w:r w:rsidRPr="00877639">
              <w:rPr>
                <w:rFonts w:ascii="Tahoma" w:hAnsi="Tahoma" w:cs="Tahoma"/>
                <w:bCs/>
              </w:rPr>
              <w:t>Klauzula funduszu prewencyjnego II **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Default="00E21D43" w:rsidP="00E21D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</w:tr>
      <w:tr w:rsidR="00E21D43" w:rsidRPr="00877639" w:rsidTr="00D74538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Pr="00877639" w:rsidRDefault="00E21D43" w:rsidP="00E21D43">
            <w:pPr>
              <w:suppressAutoHyphens/>
              <w:jc w:val="center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ind w:left="131"/>
              <w:rPr>
                <w:rFonts w:ascii="Tahoma" w:hAnsi="Tahoma" w:cs="Tahoma"/>
                <w:bCs/>
              </w:rPr>
            </w:pPr>
            <w:r w:rsidRPr="00877639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Default="00E21D43" w:rsidP="00E21D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</w:tr>
      <w:tr w:rsidR="00E21D43" w:rsidRPr="00877639" w:rsidTr="00D74538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Pr="00877639" w:rsidRDefault="00E21D43" w:rsidP="00E21D43">
            <w:pPr>
              <w:suppressAutoHyphens/>
              <w:jc w:val="center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ind w:left="131"/>
              <w:rPr>
                <w:rFonts w:ascii="Tahoma" w:hAnsi="Tahoma" w:cs="Tahoma"/>
                <w:bCs/>
              </w:rPr>
            </w:pPr>
            <w:r w:rsidRPr="00877639">
              <w:rPr>
                <w:rFonts w:ascii="Tahoma" w:hAnsi="Tahoma" w:cs="Tahoma"/>
                <w:bCs/>
              </w:rPr>
              <w:t>Klauzula zniżki z tytułu niskiej szkodowości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Default="00E21D43" w:rsidP="00E21D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</w:tr>
      <w:tr w:rsidR="00E21D43" w:rsidRPr="00877639" w:rsidTr="00D74538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Pr="00877639" w:rsidRDefault="00E21D43" w:rsidP="00E21D43">
            <w:pPr>
              <w:suppressAutoHyphens/>
              <w:jc w:val="center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ind w:left="131"/>
              <w:rPr>
                <w:rFonts w:ascii="Tahoma" w:hAnsi="Tahoma" w:cs="Tahoma"/>
                <w:bCs/>
              </w:rPr>
            </w:pPr>
            <w:r w:rsidRPr="00877639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Default="00E21D43" w:rsidP="00E21D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</w:tr>
      <w:tr w:rsidR="00E21D43" w:rsidRPr="00877639" w:rsidTr="00D74538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Pr="00877639" w:rsidRDefault="00E21D43" w:rsidP="00E21D43">
            <w:pPr>
              <w:suppressAutoHyphens/>
              <w:jc w:val="center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ind w:left="131"/>
              <w:rPr>
                <w:rFonts w:ascii="Tahoma" w:hAnsi="Tahoma" w:cs="Tahoma"/>
                <w:bCs/>
              </w:rPr>
            </w:pPr>
            <w:r w:rsidRPr="00877639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Default="00E21D43" w:rsidP="00E21D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</w:tr>
      <w:tr w:rsidR="00E21D43" w:rsidRPr="00877639" w:rsidTr="00D74538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Pr="00877639" w:rsidRDefault="00E21D43" w:rsidP="00E21D43">
            <w:pPr>
              <w:suppressAutoHyphens/>
              <w:jc w:val="center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ind w:left="131"/>
              <w:rPr>
                <w:rFonts w:ascii="Tahoma" w:hAnsi="Tahoma" w:cs="Tahoma"/>
                <w:bCs/>
              </w:rPr>
            </w:pPr>
            <w:r w:rsidRPr="00877639">
              <w:rPr>
                <w:rFonts w:ascii="Tahoma" w:hAnsi="Tahoma" w:cs="Tahoma"/>
                <w:bCs/>
              </w:rPr>
              <w:t xml:space="preserve">Klauzula </w:t>
            </w:r>
            <w:proofErr w:type="spellStart"/>
            <w:r w:rsidRPr="00877639">
              <w:rPr>
                <w:rFonts w:ascii="Tahoma" w:hAnsi="Tahoma" w:cs="Tahoma"/>
                <w:bCs/>
              </w:rPr>
              <w:t>ryzyk</w:t>
            </w:r>
            <w:proofErr w:type="spellEnd"/>
            <w:r w:rsidRPr="00877639">
              <w:rPr>
                <w:rFonts w:ascii="Tahoma" w:hAnsi="Tahoma" w:cs="Tahoma"/>
                <w:bCs/>
              </w:rPr>
              <w:t xml:space="preserve"> nienazwanych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Default="00E21D43" w:rsidP="00E21D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</w:tr>
      <w:tr w:rsidR="00E21D43" w:rsidRPr="00877639" w:rsidTr="00D74538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Pr="00877639" w:rsidRDefault="00E21D43" w:rsidP="00E21D43">
            <w:pPr>
              <w:suppressAutoHyphens/>
              <w:jc w:val="center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51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ind w:left="131"/>
              <w:rPr>
                <w:rFonts w:ascii="Tahoma" w:hAnsi="Tahoma" w:cs="Tahoma"/>
                <w:bCs/>
              </w:rPr>
            </w:pPr>
            <w:r w:rsidRPr="00877639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Default="00E21D43" w:rsidP="00E21D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</w:tr>
      <w:tr w:rsidR="00E21D43" w:rsidRPr="00877639" w:rsidTr="00D74538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Pr="00877639" w:rsidRDefault="00E21D43" w:rsidP="00E21D43">
            <w:pPr>
              <w:suppressAutoHyphens/>
              <w:jc w:val="center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52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ind w:left="131"/>
              <w:rPr>
                <w:rFonts w:ascii="Tahoma" w:hAnsi="Tahoma" w:cs="Tahoma"/>
                <w:bCs/>
              </w:rPr>
            </w:pPr>
            <w:r w:rsidRPr="00877639"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Default="00E21D43" w:rsidP="00E21D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</w:tr>
      <w:tr w:rsidR="00E21D43" w:rsidRPr="00877639" w:rsidTr="00D74538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Pr="00877639" w:rsidRDefault="00E21D43" w:rsidP="00E21D43">
            <w:pPr>
              <w:suppressAutoHyphens/>
              <w:jc w:val="center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53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ind w:left="131"/>
              <w:rPr>
                <w:rFonts w:ascii="Tahoma" w:hAnsi="Tahoma" w:cs="Tahoma"/>
                <w:bCs/>
              </w:rPr>
            </w:pPr>
            <w:r w:rsidRPr="00877639">
              <w:rPr>
                <w:rFonts w:ascii="Tahoma" w:hAnsi="Tahoma" w:cs="Tahoma"/>
                <w:bCs/>
              </w:rPr>
              <w:t>Klauzula odpowiedzialności w związku z naruszeniem przepisów o ochronie danych osobowych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Default="00E21D43" w:rsidP="00E21D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</w:tr>
      <w:tr w:rsidR="00E21D43" w:rsidRPr="00877639" w:rsidTr="00D74538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Pr="00877639" w:rsidRDefault="00E21D43" w:rsidP="00E21D43">
            <w:pPr>
              <w:suppressAutoHyphens/>
              <w:jc w:val="center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54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ind w:left="131"/>
              <w:rPr>
                <w:rFonts w:ascii="Tahoma" w:hAnsi="Tahoma" w:cs="Tahoma"/>
                <w:bCs/>
              </w:rPr>
            </w:pPr>
            <w:r w:rsidRPr="00877639">
              <w:rPr>
                <w:rFonts w:ascii="Tahoma" w:hAnsi="Tahoma" w:cs="Tahoma"/>
                <w:bCs/>
              </w:rPr>
              <w:t>Klauzula wężykowa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E21D43" w:rsidRPr="00877639" w:rsidRDefault="00E21D43" w:rsidP="00E21D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21D43" w:rsidRDefault="00E21D43" w:rsidP="00E21D4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</w:tr>
    </w:tbl>
    <w:p w:rsidR="006F373F" w:rsidRPr="00877639" w:rsidRDefault="006F373F" w:rsidP="00F247B6">
      <w:pPr>
        <w:ind w:left="62"/>
        <w:jc w:val="both"/>
        <w:rPr>
          <w:rFonts w:ascii="Tahoma" w:hAnsi="Tahoma" w:cs="Tahoma"/>
          <w:position w:val="-4"/>
        </w:rPr>
      </w:pPr>
      <w:r w:rsidRPr="00877639">
        <w:rPr>
          <w:rFonts w:ascii="Tahoma" w:hAnsi="Tahoma" w:cs="Tahoma"/>
          <w:position w:val="-4"/>
        </w:rPr>
        <w:t>*W przypadku braku zapisu „TAK” lub „NIE” przy danej klauzuli Zamawiający uzna, że dana klauzula nie została zaakceptowana w ofercie przez Wykonawcę.</w:t>
      </w:r>
    </w:p>
    <w:p w:rsidR="00085584" w:rsidRPr="00877639" w:rsidRDefault="00085584" w:rsidP="00085584">
      <w:pPr>
        <w:ind w:left="60"/>
        <w:jc w:val="both"/>
        <w:rPr>
          <w:rFonts w:ascii="Tahoma" w:hAnsi="Tahoma" w:cs="Tahoma"/>
          <w:position w:val="-4"/>
        </w:rPr>
      </w:pPr>
      <w:r w:rsidRPr="00877639">
        <w:rPr>
          <w:rFonts w:ascii="Tahoma" w:hAnsi="Tahoma" w:cs="Tahoma"/>
        </w:rPr>
        <w:t xml:space="preserve">**Wykonawca w ofercie zaakceptuje albo klauzulę nr </w:t>
      </w:r>
      <w:r w:rsidR="00332ECF">
        <w:rPr>
          <w:rFonts w:ascii="Tahoma" w:hAnsi="Tahoma" w:cs="Tahoma"/>
        </w:rPr>
        <w:t>44</w:t>
      </w:r>
      <w:r w:rsidRPr="00877639">
        <w:rPr>
          <w:rFonts w:ascii="Tahoma" w:hAnsi="Tahoma" w:cs="Tahoma"/>
        </w:rPr>
        <w:t xml:space="preserve"> albo klauzulę nr </w:t>
      </w:r>
      <w:r w:rsidR="00332ECF">
        <w:rPr>
          <w:rFonts w:ascii="Tahoma" w:hAnsi="Tahoma" w:cs="Tahoma"/>
        </w:rPr>
        <w:t>45</w:t>
      </w:r>
      <w:r w:rsidRPr="00877639">
        <w:rPr>
          <w:rFonts w:ascii="Tahoma" w:hAnsi="Tahoma" w:cs="Tahoma"/>
        </w:rPr>
        <w:t>. W przypadku zaakceptowania w ofercie zarówno klauz</w:t>
      </w:r>
      <w:r w:rsidR="009972EF" w:rsidRPr="00877639">
        <w:rPr>
          <w:rFonts w:ascii="Tahoma" w:hAnsi="Tahoma" w:cs="Tahoma"/>
        </w:rPr>
        <w:t xml:space="preserve">uli nr </w:t>
      </w:r>
      <w:r w:rsidR="00332ECF">
        <w:rPr>
          <w:rFonts w:ascii="Tahoma" w:hAnsi="Tahoma" w:cs="Tahoma"/>
        </w:rPr>
        <w:t>44</w:t>
      </w:r>
      <w:r w:rsidR="009972EF" w:rsidRPr="00877639">
        <w:rPr>
          <w:rFonts w:ascii="Tahoma" w:hAnsi="Tahoma" w:cs="Tahoma"/>
        </w:rPr>
        <w:t xml:space="preserve"> jak i klauzuli nr </w:t>
      </w:r>
      <w:r w:rsidR="00332ECF">
        <w:rPr>
          <w:rFonts w:ascii="Tahoma" w:hAnsi="Tahoma" w:cs="Tahoma"/>
        </w:rPr>
        <w:t>45</w:t>
      </w:r>
      <w:r w:rsidRPr="00877639">
        <w:rPr>
          <w:rFonts w:ascii="Tahoma" w:hAnsi="Tahoma" w:cs="Tahoma"/>
        </w:rPr>
        <w:t xml:space="preserve">, Zamawiający uzna, że do oferty ma zastosowanie klauzula korzystniejsza dla Zamawiającego (klauzula nr </w:t>
      </w:r>
      <w:r w:rsidR="00332ECF">
        <w:rPr>
          <w:rFonts w:ascii="Tahoma" w:hAnsi="Tahoma" w:cs="Tahoma"/>
        </w:rPr>
        <w:t>45</w:t>
      </w:r>
      <w:r w:rsidRPr="00877639">
        <w:rPr>
          <w:rFonts w:ascii="Tahoma" w:hAnsi="Tahoma" w:cs="Tahoma"/>
        </w:rPr>
        <w:t>) i za tę klauzulę przyzna punkty w trakcie oceny oferty Wykonawcy.</w:t>
      </w:r>
    </w:p>
    <w:p w:rsidR="006F373F" w:rsidRPr="00877639" w:rsidRDefault="006F373F" w:rsidP="006F373F">
      <w:pPr>
        <w:ind w:left="60"/>
        <w:jc w:val="both"/>
        <w:rPr>
          <w:rFonts w:ascii="Tahoma" w:hAnsi="Tahoma" w:cs="Tahoma"/>
          <w:b/>
          <w:position w:val="-4"/>
        </w:rPr>
      </w:pPr>
    </w:p>
    <w:p w:rsidR="006F373F" w:rsidRPr="00877639" w:rsidRDefault="006F373F" w:rsidP="006F373F">
      <w:pPr>
        <w:spacing w:line="360" w:lineRule="auto"/>
        <w:ind w:left="62"/>
        <w:jc w:val="both"/>
        <w:rPr>
          <w:rFonts w:ascii="Tahoma" w:hAnsi="Tahoma" w:cs="Tahoma"/>
          <w:b/>
          <w:position w:val="-4"/>
        </w:rPr>
      </w:pPr>
      <w:r w:rsidRPr="00877639">
        <w:rPr>
          <w:rFonts w:ascii="Tahoma" w:hAnsi="Tahoma" w:cs="Tahoma"/>
          <w:b/>
          <w:position w:val="-4"/>
        </w:rPr>
        <w:t>Wprowadzamy następujące postanowienia dodatkowe do oferty dotyczące zwiększenia limitów: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835"/>
        <w:gridCol w:w="1984"/>
      </w:tblGrid>
      <w:tr w:rsidR="006F373F" w:rsidRPr="00877639" w:rsidTr="00332ECF">
        <w:tc>
          <w:tcPr>
            <w:tcW w:w="4962" w:type="dxa"/>
            <w:shd w:val="clear" w:color="auto" w:fill="auto"/>
            <w:vAlign w:val="center"/>
          </w:tcPr>
          <w:p w:rsidR="006F373F" w:rsidRPr="00877639" w:rsidRDefault="006F373F" w:rsidP="00BD406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877639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373F" w:rsidRPr="00877639" w:rsidRDefault="006F373F" w:rsidP="00BD406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77639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373F" w:rsidRPr="00877639" w:rsidRDefault="006F373F" w:rsidP="00BD406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877639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:rsidR="006F373F" w:rsidRPr="00877639" w:rsidRDefault="006F373F" w:rsidP="00BD406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6F373F" w:rsidRPr="00877639" w:rsidTr="00332ECF">
        <w:tc>
          <w:tcPr>
            <w:tcW w:w="4962" w:type="dxa"/>
            <w:vMerge w:val="restart"/>
            <w:shd w:val="clear" w:color="auto" w:fill="auto"/>
          </w:tcPr>
          <w:p w:rsidR="006F373F" w:rsidRPr="00877639" w:rsidRDefault="006F373F" w:rsidP="00BD406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(w klauzuli przepięcia) </w:t>
            </w:r>
          </w:p>
        </w:tc>
        <w:tc>
          <w:tcPr>
            <w:tcW w:w="2835" w:type="dxa"/>
            <w:shd w:val="clear" w:color="auto" w:fill="auto"/>
          </w:tcPr>
          <w:p w:rsidR="006F373F" w:rsidRPr="00877639" w:rsidRDefault="006F373F" w:rsidP="00332EC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373F" w:rsidRPr="00877639" w:rsidRDefault="006F373F" w:rsidP="00BD406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73F" w:rsidRPr="00877639" w:rsidTr="00332ECF">
        <w:tc>
          <w:tcPr>
            <w:tcW w:w="4962" w:type="dxa"/>
            <w:vMerge/>
            <w:shd w:val="clear" w:color="auto" w:fill="auto"/>
          </w:tcPr>
          <w:p w:rsidR="006F373F" w:rsidRPr="00877639" w:rsidRDefault="006F373F" w:rsidP="00BD406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F373F" w:rsidRPr="00877639" w:rsidRDefault="006F373F" w:rsidP="00332EC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373F" w:rsidRPr="00877639" w:rsidRDefault="006F373F" w:rsidP="00BD406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73F" w:rsidRPr="00877639" w:rsidTr="00332ECF">
        <w:tc>
          <w:tcPr>
            <w:tcW w:w="4962" w:type="dxa"/>
            <w:vMerge w:val="restart"/>
            <w:shd w:val="clear" w:color="auto" w:fill="auto"/>
          </w:tcPr>
          <w:p w:rsidR="006F373F" w:rsidRPr="00877639" w:rsidRDefault="006F373F" w:rsidP="00BD406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835" w:type="dxa"/>
            <w:shd w:val="clear" w:color="auto" w:fill="auto"/>
          </w:tcPr>
          <w:p w:rsidR="006F373F" w:rsidRPr="00877639" w:rsidRDefault="006F373F" w:rsidP="00332EC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373F" w:rsidRPr="00877639" w:rsidRDefault="006F373F" w:rsidP="00BD406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73F" w:rsidRPr="00877639" w:rsidTr="00332ECF">
        <w:tc>
          <w:tcPr>
            <w:tcW w:w="4962" w:type="dxa"/>
            <w:vMerge/>
            <w:shd w:val="clear" w:color="auto" w:fill="auto"/>
          </w:tcPr>
          <w:p w:rsidR="006F373F" w:rsidRPr="00877639" w:rsidRDefault="006F373F" w:rsidP="00BD406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F373F" w:rsidRPr="00877639" w:rsidRDefault="006F373F" w:rsidP="00332EC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373F" w:rsidRPr="00877639" w:rsidRDefault="006F373F" w:rsidP="00BD406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73F" w:rsidRPr="00877639" w:rsidTr="00332ECF">
        <w:tc>
          <w:tcPr>
            <w:tcW w:w="4962" w:type="dxa"/>
            <w:vMerge w:val="restart"/>
            <w:shd w:val="clear" w:color="auto" w:fill="auto"/>
          </w:tcPr>
          <w:p w:rsidR="006F373F" w:rsidRPr="00877639" w:rsidRDefault="006F373F" w:rsidP="00BD406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835" w:type="dxa"/>
            <w:shd w:val="clear" w:color="auto" w:fill="auto"/>
          </w:tcPr>
          <w:p w:rsidR="006F373F" w:rsidRPr="00877639" w:rsidRDefault="006F373F" w:rsidP="00332EC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373F" w:rsidRPr="00877639" w:rsidRDefault="006F373F" w:rsidP="00BD406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73F" w:rsidRPr="00877639" w:rsidTr="00332ECF">
        <w:tc>
          <w:tcPr>
            <w:tcW w:w="4962" w:type="dxa"/>
            <w:vMerge/>
            <w:shd w:val="clear" w:color="auto" w:fill="auto"/>
          </w:tcPr>
          <w:p w:rsidR="006F373F" w:rsidRPr="00877639" w:rsidRDefault="006F373F" w:rsidP="00BD406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F373F" w:rsidRPr="00877639" w:rsidRDefault="006F373F" w:rsidP="00332EC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373F" w:rsidRPr="00877639" w:rsidRDefault="006F373F" w:rsidP="00BD406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73F" w:rsidRPr="00877639" w:rsidTr="00332ECF">
        <w:tc>
          <w:tcPr>
            <w:tcW w:w="4962" w:type="dxa"/>
            <w:vMerge w:val="restart"/>
            <w:shd w:val="clear" w:color="auto" w:fill="auto"/>
          </w:tcPr>
          <w:p w:rsidR="006F373F" w:rsidRPr="00877639" w:rsidRDefault="006F373F" w:rsidP="00BD406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835" w:type="dxa"/>
            <w:shd w:val="clear" w:color="auto" w:fill="auto"/>
          </w:tcPr>
          <w:p w:rsidR="006F373F" w:rsidRPr="00877639" w:rsidRDefault="006F373F" w:rsidP="00332EC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373F" w:rsidRPr="00877639" w:rsidRDefault="006F373F" w:rsidP="00BD406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73F" w:rsidRPr="00877639" w:rsidTr="00332ECF">
        <w:tc>
          <w:tcPr>
            <w:tcW w:w="4962" w:type="dxa"/>
            <w:vMerge/>
            <w:shd w:val="clear" w:color="auto" w:fill="auto"/>
          </w:tcPr>
          <w:p w:rsidR="006F373F" w:rsidRPr="00877639" w:rsidRDefault="006F373F" w:rsidP="00BD406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F373F" w:rsidRPr="00877639" w:rsidRDefault="006F373F" w:rsidP="00332EC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373F" w:rsidRPr="00877639" w:rsidRDefault="006F373F" w:rsidP="00BD406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73F" w:rsidRPr="00877639" w:rsidTr="00332ECF">
        <w:tc>
          <w:tcPr>
            <w:tcW w:w="4962" w:type="dxa"/>
            <w:vMerge w:val="restart"/>
            <w:shd w:val="clear" w:color="auto" w:fill="auto"/>
          </w:tcPr>
          <w:p w:rsidR="006F373F" w:rsidRPr="00877639" w:rsidRDefault="006F373F" w:rsidP="00BD406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877639">
              <w:rPr>
                <w:rFonts w:ascii="Tahoma" w:hAnsi="Tahoma" w:cs="Tahoma"/>
                <w:sz w:val="20"/>
                <w:szCs w:val="20"/>
              </w:rPr>
              <w:t>zalaniowa</w:t>
            </w:r>
            <w:proofErr w:type="spellEnd"/>
            <w:r w:rsidRPr="0087763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6F373F" w:rsidRPr="00877639" w:rsidRDefault="006F373F" w:rsidP="00332EC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373F" w:rsidRPr="00877639" w:rsidRDefault="006F373F" w:rsidP="00BD406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73F" w:rsidRPr="00877639" w:rsidTr="00332ECF">
        <w:tc>
          <w:tcPr>
            <w:tcW w:w="4962" w:type="dxa"/>
            <w:vMerge/>
            <w:shd w:val="clear" w:color="auto" w:fill="auto"/>
          </w:tcPr>
          <w:p w:rsidR="006F373F" w:rsidRPr="00877639" w:rsidRDefault="006F373F" w:rsidP="00BD406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F373F" w:rsidRPr="00877639" w:rsidRDefault="006F373F" w:rsidP="00332EC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373F" w:rsidRPr="00877639" w:rsidRDefault="006F373F" w:rsidP="00BD406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73F" w:rsidRPr="00877639" w:rsidTr="00332ECF">
        <w:trPr>
          <w:trHeight w:val="274"/>
        </w:trPr>
        <w:tc>
          <w:tcPr>
            <w:tcW w:w="4962" w:type="dxa"/>
            <w:vMerge w:val="restart"/>
            <w:shd w:val="clear" w:color="auto" w:fill="auto"/>
          </w:tcPr>
          <w:p w:rsidR="006F373F" w:rsidRPr="00877639" w:rsidRDefault="006F373F" w:rsidP="00BD406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lastRenderedPageBreak/>
              <w:t>Zwiększenie limitu odpowiedzialności dla przezornej sumy ubezpieczenia (w klauzuli przezornej sumy ubezpieczenia)</w:t>
            </w:r>
          </w:p>
        </w:tc>
        <w:tc>
          <w:tcPr>
            <w:tcW w:w="2835" w:type="dxa"/>
            <w:shd w:val="clear" w:color="auto" w:fill="auto"/>
          </w:tcPr>
          <w:p w:rsidR="006F373F" w:rsidRPr="00877639" w:rsidRDefault="006F373F" w:rsidP="00332EC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373F" w:rsidRPr="00877639" w:rsidRDefault="006F373F" w:rsidP="00BD406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73F" w:rsidRPr="00877639" w:rsidTr="00332ECF">
        <w:tc>
          <w:tcPr>
            <w:tcW w:w="4962" w:type="dxa"/>
            <w:vMerge/>
            <w:shd w:val="clear" w:color="auto" w:fill="auto"/>
          </w:tcPr>
          <w:p w:rsidR="006F373F" w:rsidRPr="00877639" w:rsidRDefault="006F373F" w:rsidP="00BD406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F373F" w:rsidRPr="00877639" w:rsidRDefault="006F373F" w:rsidP="00332EC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373F" w:rsidRPr="00877639" w:rsidRDefault="006F373F" w:rsidP="00BD406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73F" w:rsidRPr="00877639" w:rsidTr="00332ECF">
        <w:tc>
          <w:tcPr>
            <w:tcW w:w="4962" w:type="dxa"/>
            <w:vMerge w:val="restart"/>
            <w:shd w:val="clear" w:color="auto" w:fill="auto"/>
          </w:tcPr>
          <w:p w:rsidR="006F373F" w:rsidRPr="00877639" w:rsidRDefault="006F373F" w:rsidP="00BD406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835" w:type="dxa"/>
            <w:shd w:val="clear" w:color="auto" w:fill="auto"/>
          </w:tcPr>
          <w:p w:rsidR="006F373F" w:rsidRPr="00877639" w:rsidRDefault="006F373F" w:rsidP="00332EC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373F" w:rsidRPr="00877639" w:rsidRDefault="006F373F" w:rsidP="00BD406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73F" w:rsidRPr="00877639" w:rsidTr="00332ECF">
        <w:tc>
          <w:tcPr>
            <w:tcW w:w="4962" w:type="dxa"/>
            <w:vMerge/>
            <w:shd w:val="clear" w:color="auto" w:fill="auto"/>
          </w:tcPr>
          <w:p w:rsidR="006F373F" w:rsidRPr="00877639" w:rsidRDefault="006F373F" w:rsidP="00BD406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373F" w:rsidRPr="00877639" w:rsidRDefault="006F373F" w:rsidP="00332EC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373F" w:rsidRPr="00877639" w:rsidRDefault="006F373F" w:rsidP="00BD406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73F" w:rsidRPr="00877639" w:rsidTr="00332ECF">
        <w:tc>
          <w:tcPr>
            <w:tcW w:w="4962" w:type="dxa"/>
            <w:vMerge w:val="restart"/>
            <w:shd w:val="clear" w:color="auto" w:fill="auto"/>
          </w:tcPr>
          <w:p w:rsidR="006F373F" w:rsidRPr="00877639" w:rsidRDefault="006F373F" w:rsidP="00BD406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835" w:type="dxa"/>
            <w:shd w:val="clear" w:color="auto" w:fill="auto"/>
          </w:tcPr>
          <w:p w:rsidR="006F373F" w:rsidRPr="00877639" w:rsidRDefault="006F373F" w:rsidP="00332EC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373F" w:rsidRPr="00877639" w:rsidRDefault="006F373F" w:rsidP="00BD406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73F" w:rsidRPr="00877639" w:rsidTr="00332ECF">
        <w:tc>
          <w:tcPr>
            <w:tcW w:w="4962" w:type="dxa"/>
            <w:vMerge/>
            <w:shd w:val="clear" w:color="auto" w:fill="auto"/>
          </w:tcPr>
          <w:p w:rsidR="006F373F" w:rsidRPr="00877639" w:rsidRDefault="006F373F" w:rsidP="00BD406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373F" w:rsidRPr="00877639" w:rsidRDefault="006F373F" w:rsidP="00332EC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373F" w:rsidRPr="00877639" w:rsidRDefault="006F373F" w:rsidP="00BD406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73F" w:rsidRPr="00877639" w:rsidTr="00332ECF">
        <w:tc>
          <w:tcPr>
            <w:tcW w:w="4962" w:type="dxa"/>
            <w:vMerge w:val="restart"/>
            <w:shd w:val="clear" w:color="auto" w:fill="auto"/>
          </w:tcPr>
          <w:p w:rsidR="006F373F" w:rsidRPr="00877639" w:rsidRDefault="006F373F" w:rsidP="00BD406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835" w:type="dxa"/>
            <w:shd w:val="clear" w:color="auto" w:fill="auto"/>
          </w:tcPr>
          <w:p w:rsidR="006F373F" w:rsidRPr="00877639" w:rsidRDefault="006F373F" w:rsidP="00332EC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373F" w:rsidRPr="00877639" w:rsidRDefault="006F373F" w:rsidP="00BD406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73F" w:rsidRPr="00877639" w:rsidTr="00332ECF">
        <w:tc>
          <w:tcPr>
            <w:tcW w:w="4962" w:type="dxa"/>
            <w:vMerge/>
            <w:shd w:val="clear" w:color="auto" w:fill="auto"/>
          </w:tcPr>
          <w:p w:rsidR="006F373F" w:rsidRPr="00877639" w:rsidRDefault="006F373F" w:rsidP="00BD406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373F" w:rsidRPr="00877639" w:rsidRDefault="006F373F" w:rsidP="00332EC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373F" w:rsidRPr="00877639" w:rsidRDefault="006F373F" w:rsidP="00BD406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73F" w:rsidRPr="00877639" w:rsidTr="00332ECF">
        <w:tc>
          <w:tcPr>
            <w:tcW w:w="4962" w:type="dxa"/>
            <w:vMerge w:val="restart"/>
            <w:shd w:val="clear" w:color="auto" w:fill="auto"/>
          </w:tcPr>
          <w:p w:rsidR="006F373F" w:rsidRPr="00877639" w:rsidRDefault="006F373F" w:rsidP="00C43BA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 w:rsidR="00C43BA0" w:rsidRPr="00877639">
              <w:rPr>
                <w:rFonts w:ascii="Tahoma" w:hAnsi="Tahoma" w:cs="Tahoma"/>
                <w:sz w:val="20"/>
                <w:szCs w:val="20"/>
              </w:rPr>
              <w:t>limitu odpowiedzialności</w:t>
            </w:r>
            <w:r w:rsidRPr="00877639">
              <w:rPr>
                <w:rFonts w:ascii="Tahoma" w:hAnsi="Tahoma" w:cs="Tahoma"/>
                <w:sz w:val="20"/>
                <w:szCs w:val="20"/>
              </w:rPr>
              <w:t xml:space="preserve"> w ubezpieczeniu odpowiedzialności cywilnej zarządcy drogi</w:t>
            </w:r>
          </w:p>
        </w:tc>
        <w:tc>
          <w:tcPr>
            <w:tcW w:w="2835" w:type="dxa"/>
            <w:shd w:val="clear" w:color="auto" w:fill="auto"/>
          </w:tcPr>
          <w:p w:rsidR="006F373F" w:rsidRPr="00877639" w:rsidRDefault="006F373F" w:rsidP="00332EC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 w:rsidR="00C43BA0" w:rsidRPr="00877639">
              <w:rPr>
                <w:rFonts w:ascii="Tahoma" w:hAnsi="Tahoma" w:cs="Tahoma"/>
                <w:sz w:val="20"/>
                <w:szCs w:val="20"/>
              </w:rPr>
              <w:t>limitu</w:t>
            </w:r>
            <w:r w:rsidRPr="00877639">
              <w:rPr>
                <w:rFonts w:ascii="Tahoma" w:hAnsi="Tahoma" w:cs="Tahoma"/>
                <w:sz w:val="20"/>
                <w:szCs w:val="20"/>
              </w:rPr>
              <w:t xml:space="preserve"> o 25%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373F" w:rsidRPr="00877639" w:rsidRDefault="006F373F" w:rsidP="00BD4069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73F" w:rsidRPr="00877639" w:rsidTr="00332ECF">
        <w:tc>
          <w:tcPr>
            <w:tcW w:w="4962" w:type="dxa"/>
            <w:vMerge/>
            <w:shd w:val="clear" w:color="auto" w:fill="auto"/>
          </w:tcPr>
          <w:p w:rsidR="006F373F" w:rsidRPr="00877639" w:rsidRDefault="006F373F" w:rsidP="00BD4069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373F" w:rsidRPr="00877639" w:rsidRDefault="006F373F" w:rsidP="00332ECF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77639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 w:rsidR="00C43BA0" w:rsidRPr="00877639">
              <w:rPr>
                <w:rFonts w:ascii="Tahoma" w:hAnsi="Tahoma" w:cs="Tahoma"/>
                <w:sz w:val="20"/>
                <w:szCs w:val="20"/>
              </w:rPr>
              <w:t>limitu</w:t>
            </w:r>
            <w:r w:rsidRPr="00877639">
              <w:rPr>
                <w:rFonts w:ascii="Tahoma" w:hAnsi="Tahoma" w:cs="Tahoma"/>
                <w:sz w:val="20"/>
                <w:szCs w:val="20"/>
              </w:rPr>
              <w:t xml:space="preserve"> o 50%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373F" w:rsidRPr="00877639" w:rsidRDefault="006F373F" w:rsidP="00BD4069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247B6" w:rsidRPr="00877639" w:rsidRDefault="00F247B6" w:rsidP="00F247B6">
      <w:pPr>
        <w:pStyle w:val="Akapitzlist"/>
        <w:ind w:left="505"/>
        <w:jc w:val="both"/>
        <w:rPr>
          <w:rFonts w:ascii="Tahoma" w:hAnsi="Tahoma" w:cs="Tahoma"/>
          <w:position w:val="-4"/>
          <w:sz w:val="20"/>
          <w:szCs w:val="20"/>
        </w:rPr>
      </w:pPr>
    </w:p>
    <w:p w:rsidR="006F373F" w:rsidRPr="00877639" w:rsidRDefault="006F373F" w:rsidP="00D74538">
      <w:pPr>
        <w:pStyle w:val="Akapitzlist"/>
        <w:ind w:left="0"/>
        <w:jc w:val="both"/>
        <w:rPr>
          <w:rFonts w:ascii="Tahoma" w:hAnsi="Tahoma" w:cs="Tahoma"/>
          <w:position w:val="-4"/>
          <w:sz w:val="20"/>
          <w:szCs w:val="20"/>
        </w:rPr>
      </w:pPr>
      <w:r w:rsidRPr="00877639">
        <w:rPr>
          <w:rFonts w:ascii="Tahoma" w:hAnsi="Tahoma" w:cs="Tahoma"/>
          <w:position w:val="-4"/>
          <w:sz w:val="20"/>
          <w:szCs w:val="20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:rsidR="00F247B6" w:rsidRPr="00877639" w:rsidRDefault="00F247B6" w:rsidP="006F373F">
      <w:pPr>
        <w:jc w:val="both"/>
        <w:rPr>
          <w:rFonts w:ascii="Tahoma" w:hAnsi="Tahoma" w:cs="Tahoma"/>
          <w:b/>
          <w:position w:val="-4"/>
        </w:rPr>
      </w:pPr>
    </w:p>
    <w:p w:rsidR="006F373F" w:rsidRPr="00877639" w:rsidRDefault="006F373F" w:rsidP="006F373F">
      <w:pPr>
        <w:ind w:left="709" w:hanging="360"/>
        <w:rPr>
          <w:rFonts w:ascii="Tahoma" w:hAnsi="Tahoma" w:cs="Tahoma"/>
        </w:rPr>
      </w:pPr>
    </w:p>
    <w:p w:rsidR="006F373F" w:rsidRPr="00877639" w:rsidRDefault="006F373F" w:rsidP="00D74538">
      <w:pPr>
        <w:ind w:left="284" w:hanging="284"/>
        <w:rPr>
          <w:rFonts w:ascii="Tahoma" w:hAnsi="Tahoma" w:cs="Tahoma"/>
        </w:rPr>
      </w:pPr>
      <w:r w:rsidRPr="00877639">
        <w:rPr>
          <w:rFonts w:ascii="Tahoma" w:hAnsi="Tahoma" w:cs="Tahoma"/>
        </w:rPr>
        <w:t>Oś</w:t>
      </w:r>
      <w:r w:rsidR="00D74538" w:rsidRPr="00877639">
        <w:rPr>
          <w:rFonts w:ascii="Tahoma" w:hAnsi="Tahoma" w:cs="Tahoma"/>
        </w:rPr>
        <w:t>wiadczenie dotyczące niniejszego zamówienia:</w:t>
      </w:r>
    </w:p>
    <w:p w:rsidR="006F373F" w:rsidRPr="00877639" w:rsidRDefault="006F373F" w:rsidP="00D74538">
      <w:pPr>
        <w:numPr>
          <w:ilvl w:val="0"/>
          <w:numId w:val="15"/>
        </w:numPr>
        <w:ind w:left="284" w:hanging="284"/>
        <w:rPr>
          <w:rFonts w:ascii="Tahoma" w:hAnsi="Tahoma" w:cs="Tahoma"/>
        </w:rPr>
      </w:pPr>
      <w:r w:rsidRPr="00877639">
        <w:rPr>
          <w:rFonts w:ascii="Tahoma" w:hAnsi="Tahoma" w:cs="Tahoma"/>
        </w:rPr>
        <w:t>Zobowiązujemy się, w przypadku wyboru naszej oferty, do przedstawienia Zamawiającemu rozbicia składki na poszczególne jednostki Zamawiającego i ryzyka, przed podpisaniem umowy o udzielenie zamówienia publicznego (dotyczy to również ubezpieczeń wspólnych).</w:t>
      </w:r>
    </w:p>
    <w:p w:rsidR="006F373F" w:rsidRPr="00877639" w:rsidRDefault="006F373F" w:rsidP="00D74538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Oświadczamy, że uzyskaliśmy informacje niezbędne do przygotowania oferty i właściwego wykonania zamówienia oraz przyjmujemy warunki określone w SIWZ.</w:t>
      </w:r>
    </w:p>
    <w:p w:rsidR="006F373F" w:rsidRPr="00877639" w:rsidRDefault="006F373F" w:rsidP="00D74538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Oświadczamy, że jesteśmy związani niniejszą ofertą przez okres 30 dni od daty upływu terminu składania ofert.</w:t>
      </w:r>
    </w:p>
    <w:p w:rsidR="006F373F" w:rsidRPr="00877639" w:rsidRDefault="006F373F" w:rsidP="00D74538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Oświadczamy, że przyjmujemy wartości podane w </w:t>
      </w:r>
      <w:proofErr w:type="gramStart"/>
      <w:r w:rsidRPr="00877639">
        <w:rPr>
          <w:rFonts w:ascii="Tahoma" w:hAnsi="Tahoma" w:cs="Tahoma"/>
        </w:rPr>
        <w:t>SIWZ jako</w:t>
      </w:r>
      <w:proofErr w:type="gramEnd"/>
      <w:r w:rsidRPr="00877639">
        <w:rPr>
          <w:rFonts w:ascii="Tahoma" w:hAnsi="Tahoma" w:cs="Tahoma"/>
        </w:rPr>
        <w:t xml:space="preserve"> podstawę do ustalenia wysokości każdego odszkodowania bez odnoszenia ich do wartości nowej danego środka trwałego. </w:t>
      </w:r>
    </w:p>
    <w:p w:rsidR="006F373F" w:rsidRPr="00877639" w:rsidRDefault="006F373F" w:rsidP="00D74538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:rsidR="006F373F" w:rsidRPr="00877639" w:rsidRDefault="006F373F" w:rsidP="00D74538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Oświadczamy, że usługa ubezpieczenia zwolniona jest z podatku VAT zgodnie z art. 43 ust. 1 pkt 37 Ustawy z dnia 11 marca 2004 o podatku od towarów i usług (</w:t>
      </w:r>
      <w:r w:rsidR="00CF72BC" w:rsidRPr="00877639">
        <w:rPr>
          <w:rFonts w:ascii="Tahoma" w:hAnsi="Tahoma" w:cs="Tahoma"/>
        </w:rPr>
        <w:t xml:space="preserve">Dz.U. </w:t>
      </w:r>
      <w:proofErr w:type="gramStart"/>
      <w:r w:rsidR="00CF72BC" w:rsidRPr="00877639">
        <w:rPr>
          <w:rFonts w:ascii="Tahoma" w:hAnsi="Tahoma" w:cs="Tahoma"/>
        </w:rPr>
        <w:t>z</w:t>
      </w:r>
      <w:proofErr w:type="gramEnd"/>
      <w:r w:rsidR="00CF72BC" w:rsidRPr="00877639">
        <w:rPr>
          <w:rFonts w:ascii="Tahoma" w:hAnsi="Tahoma" w:cs="Tahoma"/>
        </w:rPr>
        <w:t xml:space="preserve"> 2017 r. poz. 1221 z </w:t>
      </w:r>
      <w:proofErr w:type="spellStart"/>
      <w:r w:rsidR="00CF72BC" w:rsidRPr="00877639">
        <w:rPr>
          <w:rFonts w:ascii="Tahoma" w:hAnsi="Tahoma" w:cs="Tahoma"/>
        </w:rPr>
        <w:t>późn</w:t>
      </w:r>
      <w:proofErr w:type="spellEnd"/>
      <w:r w:rsidR="00CF72BC" w:rsidRPr="00877639">
        <w:rPr>
          <w:rFonts w:ascii="Tahoma" w:hAnsi="Tahoma" w:cs="Tahoma"/>
        </w:rPr>
        <w:t xml:space="preserve">. </w:t>
      </w:r>
      <w:proofErr w:type="gramStart"/>
      <w:r w:rsidR="00CF72BC" w:rsidRPr="00877639">
        <w:rPr>
          <w:rFonts w:ascii="Tahoma" w:hAnsi="Tahoma" w:cs="Tahoma"/>
        </w:rPr>
        <w:t>zm</w:t>
      </w:r>
      <w:proofErr w:type="gramEnd"/>
      <w:r w:rsidR="00CF72BC" w:rsidRPr="00877639">
        <w:rPr>
          <w:rFonts w:ascii="Tahoma" w:hAnsi="Tahoma" w:cs="Tahoma"/>
        </w:rPr>
        <w:t>.).</w:t>
      </w:r>
    </w:p>
    <w:p w:rsidR="006F373F" w:rsidRPr="00877639" w:rsidRDefault="006F373F" w:rsidP="00D74538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Oświadczamy, że zapoznaliśmy się i akceptujemy istotne postanowienia umowy określone w SIWZ</w:t>
      </w:r>
      <w:r w:rsidRPr="00877639"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:rsidR="006F373F" w:rsidRPr="00877639" w:rsidRDefault="006F373F" w:rsidP="00D74538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Następujące części niniejszego zamówienia powierzamy podwykonawcom:</w:t>
      </w:r>
    </w:p>
    <w:p w:rsidR="006F373F" w:rsidRPr="00877639" w:rsidRDefault="006F373F" w:rsidP="006F373F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6F373F" w:rsidRPr="00877639" w:rsidTr="00BD4069">
        <w:trPr>
          <w:jc w:val="center"/>
        </w:trPr>
        <w:tc>
          <w:tcPr>
            <w:tcW w:w="561" w:type="dxa"/>
          </w:tcPr>
          <w:p w:rsidR="006F373F" w:rsidRPr="00877639" w:rsidRDefault="006F373F" w:rsidP="00BD4069">
            <w:pPr>
              <w:jc w:val="center"/>
              <w:rPr>
                <w:rFonts w:ascii="Tahoma" w:hAnsi="Tahoma" w:cs="Tahoma"/>
                <w:b/>
              </w:rPr>
            </w:pPr>
            <w:r w:rsidRPr="00877639">
              <w:rPr>
                <w:rFonts w:ascii="Tahoma" w:hAnsi="Tahoma" w:cs="Tahoma"/>
                <w:b/>
              </w:rPr>
              <w:t>L.</w:t>
            </w:r>
            <w:proofErr w:type="gramStart"/>
            <w:r w:rsidRPr="00877639">
              <w:rPr>
                <w:rFonts w:ascii="Tahoma" w:hAnsi="Tahoma" w:cs="Tahoma"/>
                <w:b/>
              </w:rPr>
              <w:t>p</w:t>
            </w:r>
            <w:proofErr w:type="gramEnd"/>
            <w:r w:rsidRPr="00877639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4404" w:type="dxa"/>
          </w:tcPr>
          <w:p w:rsidR="006F373F" w:rsidRPr="00877639" w:rsidRDefault="006F373F" w:rsidP="00BD4069">
            <w:pPr>
              <w:jc w:val="center"/>
              <w:rPr>
                <w:rFonts w:ascii="Tahoma" w:hAnsi="Tahoma" w:cs="Tahoma"/>
                <w:b/>
              </w:rPr>
            </w:pPr>
            <w:r w:rsidRPr="00877639">
              <w:rPr>
                <w:rFonts w:ascii="Tahoma" w:hAnsi="Tahoma" w:cs="Tahoma"/>
                <w:b/>
              </w:rPr>
              <w:t>Nazwa części zamówienia</w:t>
            </w:r>
          </w:p>
        </w:tc>
        <w:tc>
          <w:tcPr>
            <w:tcW w:w="4438" w:type="dxa"/>
          </w:tcPr>
          <w:p w:rsidR="006F373F" w:rsidRPr="00877639" w:rsidRDefault="006F373F" w:rsidP="00BD4069">
            <w:pPr>
              <w:jc w:val="center"/>
              <w:rPr>
                <w:rFonts w:ascii="Tahoma" w:hAnsi="Tahoma" w:cs="Tahoma"/>
                <w:b/>
              </w:rPr>
            </w:pPr>
            <w:r w:rsidRPr="00877639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6F373F" w:rsidRPr="00877639" w:rsidTr="00BD4069">
        <w:trPr>
          <w:jc w:val="center"/>
        </w:trPr>
        <w:tc>
          <w:tcPr>
            <w:tcW w:w="561" w:type="dxa"/>
          </w:tcPr>
          <w:p w:rsidR="006F373F" w:rsidRPr="00877639" w:rsidRDefault="006F373F" w:rsidP="00BD406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6F373F" w:rsidRPr="00877639" w:rsidRDefault="006F373F" w:rsidP="00BD406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:rsidR="006F373F" w:rsidRPr="00877639" w:rsidRDefault="006F373F" w:rsidP="00BD4069">
            <w:pPr>
              <w:jc w:val="both"/>
              <w:rPr>
                <w:rFonts w:ascii="Tahoma" w:hAnsi="Tahoma" w:cs="Tahoma"/>
              </w:rPr>
            </w:pPr>
          </w:p>
        </w:tc>
      </w:tr>
      <w:tr w:rsidR="006F373F" w:rsidRPr="00877639" w:rsidTr="00BD4069">
        <w:trPr>
          <w:jc w:val="center"/>
        </w:trPr>
        <w:tc>
          <w:tcPr>
            <w:tcW w:w="561" w:type="dxa"/>
          </w:tcPr>
          <w:p w:rsidR="006F373F" w:rsidRPr="00877639" w:rsidRDefault="006F373F" w:rsidP="00BD406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6F373F" w:rsidRPr="00877639" w:rsidRDefault="006F373F" w:rsidP="00BD406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:rsidR="006F373F" w:rsidRPr="00877639" w:rsidRDefault="006F373F" w:rsidP="00BD4069">
            <w:pPr>
              <w:jc w:val="both"/>
              <w:rPr>
                <w:rFonts w:ascii="Tahoma" w:hAnsi="Tahoma" w:cs="Tahoma"/>
              </w:rPr>
            </w:pPr>
          </w:p>
        </w:tc>
      </w:tr>
      <w:tr w:rsidR="00C646D0" w:rsidRPr="00877639" w:rsidTr="00BD4069">
        <w:trPr>
          <w:jc w:val="center"/>
        </w:trPr>
        <w:tc>
          <w:tcPr>
            <w:tcW w:w="561" w:type="dxa"/>
          </w:tcPr>
          <w:p w:rsidR="00C646D0" w:rsidRPr="00877639" w:rsidRDefault="00C646D0" w:rsidP="00BD406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C646D0" w:rsidRPr="00877639" w:rsidRDefault="00C646D0" w:rsidP="00BD406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:rsidR="00C646D0" w:rsidRPr="00877639" w:rsidRDefault="00C646D0" w:rsidP="00BD4069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6F373F" w:rsidRPr="00877639" w:rsidRDefault="006F373F" w:rsidP="006F373F">
      <w:pPr>
        <w:ind w:left="709" w:hanging="349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ab/>
        <w:t>Uwaga: wypełniają tylko Wykonawcy, którzy powierzą wykonanie części zamówienia podwykonawcom</w:t>
      </w:r>
    </w:p>
    <w:p w:rsidR="006F373F" w:rsidRPr="00877639" w:rsidRDefault="006F373F" w:rsidP="006F373F">
      <w:pPr>
        <w:ind w:left="709" w:hanging="349"/>
        <w:jc w:val="both"/>
        <w:rPr>
          <w:rFonts w:ascii="Tahoma" w:hAnsi="Tahoma" w:cs="Tahoma"/>
        </w:rPr>
      </w:pPr>
    </w:p>
    <w:p w:rsidR="006F373F" w:rsidRPr="00877639" w:rsidRDefault="006F373F" w:rsidP="00D74538">
      <w:pPr>
        <w:numPr>
          <w:ilvl w:val="0"/>
          <w:numId w:val="15"/>
        </w:numPr>
        <w:tabs>
          <w:tab w:val="clear" w:pos="720"/>
          <w:tab w:val="num" w:pos="360"/>
        </w:tabs>
        <w:ind w:left="284" w:hanging="284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Oświadczamy, że Zamawiający (jednostki Zamawiającego) nie będzie zobowiązany do pokrywania strat Wykonawcy działającego w formie towarzystwa ubezpieczeń wzajemnych przez wnoszenie dodatkowej składki, zgodnie z art. 111 ust. 2 Ustawy z dnia 11 września 2015 r. o działalności ubezpieczeniowej i reasekuracyjnej (</w:t>
      </w:r>
      <w:r w:rsidR="00207185" w:rsidRPr="00877639">
        <w:rPr>
          <w:rFonts w:ascii="Tahoma" w:hAnsi="Tahoma" w:cs="Tahoma"/>
        </w:rPr>
        <w:t xml:space="preserve">Dz. U. </w:t>
      </w:r>
      <w:proofErr w:type="gramStart"/>
      <w:r w:rsidR="00207185" w:rsidRPr="00877639">
        <w:rPr>
          <w:rFonts w:ascii="Tahoma" w:hAnsi="Tahoma" w:cs="Tahoma"/>
        </w:rPr>
        <w:t>z</w:t>
      </w:r>
      <w:proofErr w:type="gramEnd"/>
      <w:r w:rsidR="00207185" w:rsidRPr="00877639">
        <w:rPr>
          <w:rFonts w:ascii="Tahoma" w:hAnsi="Tahoma" w:cs="Tahoma"/>
        </w:rPr>
        <w:t xml:space="preserve"> 2018 r. poz. 999 z </w:t>
      </w:r>
      <w:proofErr w:type="spellStart"/>
      <w:r w:rsidR="00207185" w:rsidRPr="00877639">
        <w:rPr>
          <w:rFonts w:ascii="Tahoma" w:hAnsi="Tahoma" w:cs="Tahoma"/>
        </w:rPr>
        <w:t>późn</w:t>
      </w:r>
      <w:proofErr w:type="spellEnd"/>
      <w:r w:rsidR="00207185" w:rsidRPr="00877639">
        <w:rPr>
          <w:rFonts w:ascii="Tahoma" w:hAnsi="Tahoma" w:cs="Tahoma"/>
        </w:rPr>
        <w:t xml:space="preserve">. </w:t>
      </w:r>
      <w:proofErr w:type="gramStart"/>
      <w:r w:rsidR="00207185" w:rsidRPr="00877639">
        <w:rPr>
          <w:rFonts w:ascii="Tahoma" w:hAnsi="Tahoma" w:cs="Tahoma"/>
        </w:rPr>
        <w:t>zm</w:t>
      </w:r>
      <w:proofErr w:type="gramEnd"/>
      <w:r w:rsidR="00207185" w:rsidRPr="00877639">
        <w:rPr>
          <w:rFonts w:ascii="Tahoma" w:hAnsi="Tahoma" w:cs="Tahoma"/>
        </w:rPr>
        <w:t>.).</w:t>
      </w:r>
    </w:p>
    <w:p w:rsidR="006F373F" w:rsidRPr="00877639" w:rsidRDefault="006F373F" w:rsidP="00D74538">
      <w:pPr>
        <w:numPr>
          <w:ilvl w:val="0"/>
          <w:numId w:val="15"/>
        </w:numPr>
        <w:tabs>
          <w:tab w:val="clear" w:pos="720"/>
          <w:tab w:val="num" w:pos="360"/>
        </w:tabs>
        <w:ind w:left="284" w:hanging="284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Oświadczamy, że osoby wykonujące czynności administracyjne w trakcie realizacji zamówienia związane z wystawianiem umów ubezpieczenia i rozliczaniem płatności będą zatrudnione na podstawie umowy o pracę.</w:t>
      </w:r>
    </w:p>
    <w:p w:rsidR="00C159E1" w:rsidRPr="00877639" w:rsidRDefault="00C159E1" w:rsidP="00D74538">
      <w:pPr>
        <w:numPr>
          <w:ilvl w:val="0"/>
          <w:numId w:val="15"/>
        </w:numPr>
        <w:tabs>
          <w:tab w:val="clear" w:pos="720"/>
          <w:tab w:val="num" w:pos="360"/>
        </w:tabs>
        <w:ind w:left="284" w:hanging="284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877639">
        <w:rPr>
          <w:rFonts w:ascii="Tahoma" w:hAnsi="Tahoma" w:cs="Tahoma"/>
        </w:rPr>
        <w:t>str</w:t>
      </w:r>
      <w:proofErr w:type="gramEnd"/>
      <w:r w:rsidRPr="00877639">
        <w:rPr>
          <w:rFonts w:ascii="Tahoma" w:hAnsi="Tahoma" w:cs="Tahoma"/>
        </w:rPr>
        <w:t>. 1) wobec osób fizycznych, od których dane osobowe bezpośrednio lub pośrednio pozyskałem w celu ubiegania się o udzielenie zamówienia publicznego w niniejszym postępowaniu.</w:t>
      </w:r>
    </w:p>
    <w:p w:rsidR="006F373F" w:rsidRPr="00877639" w:rsidRDefault="006F373F" w:rsidP="00D74538">
      <w:pPr>
        <w:numPr>
          <w:ilvl w:val="0"/>
          <w:numId w:val="15"/>
        </w:numPr>
        <w:tabs>
          <w:tab w:val="clear" w:pos="720"/>
          <w:tab w:val="num" w:pos="360"/>
        </w:tabs>
        <w:ind w:left="284" w:hanging="284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709"/>
      </w:tblGrid>
      <w:tr w:rsidR="006F373F" w:rsidRPr="00877639" w:rsidTr="00332ECF">
        <w:tc>
          <w:tcPr>
            <w:tcW w:w="4654" w:type="dxa"/>
            <w:shd w:val="clear" w:color="auto" w:fill="auto"/>
          </w:tcPr>
          <w:p w:rsidR="006F373F" w:rsidRPr="00877639" w:rsidRDefault="006F373F" w:rsidP="00BD4069">
            <w:pPr>
              <w:jc w:val="center"/>
              <w:rPr>
                <w:rFonts w:ascii="Tahoma" w:hAnsi="Tahoma" w:cs="Tahoma"/>
                <w:b/>
              </w:rPr>
            </w:pPr>
            <w:r w:rsidRPr="00877639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709" w:type="dxa"/>
            <w:shd w:val="clear" w:color="auto" w:fill="auto"/>
          </w:tcPr>
          <w:p w:rsidR="006F373F" w:rsidRPr="00877639" w:rsidRDefault="006F373F" w:rsidP="00BD4069">
            <w:pPr>
              <w:jc w:val="center"/>
              <w:rPr>
                <w:rFonts w:ascii="Tahoma" w:hAnsi="Tahoma" w:cs="Tahoma"/>
                <w:b/>
              </w:rPr>
            </w:pPr>
            <w:r w:rsidRPr="00877639">
              <w:rPr>
                <w:rFonts w:ascii="Tahoma" w:hAnsi="Tahoma" w:cs="Tahoma"/>
                <w:b/>
              </w:rPr>
              <w:t>Warunki ubezpieczenia mające zastosowanie do danego ubezpieczenia</w:t>
            </w:r>
          </w:p>
        </w:tc>
      </w:tr>
      <w:tr w:rsidR="006F373F" w:rsidRPr="00877639" w:rsidTr="00332ECF">
        <w:tc>
          <w:tcPr>
            <w:tcW w:w="9363" w:type="dxa"/>
            <w:gridSpan w:val="2"/>
            <w:shd w:val="clear" w:color="auto" w:fill="auto"/>
          </w:tcPr>
          <w:p w:rsidR="006F373F" w:rsidRPr="00877639" w:rsidRDefault="006F373F" w:rsidP="00BD406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F373F" w:rsidRPr="00877639" w:rsidTr="00332ECF">
        <w:tc>
          <w:tcPr>
            <w:tcW w:w="4654" w:type="dxa"/>
            <w:shd w:val="clear" w:color="auto" w:fill="auto"/>
          </w:tcPr>
          <w:p w:rsidR="006F373F" w:rsidRPr="00877639" w:rsidRDefault="006F373F" w:rsidP="00BD4069">
            <w:pPr>
              <w:jc w:val="both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09" w:type="dxa"/>
            <w:shd w:val="clear" w:color="auto" w:fill="auto"/>
          </w:tcPr>
          <w:p w:rsidR="006F373F" w:rsidRPr="00877639" w:rsidRDefault="006F373F" w:rsidP="00BD4069">
            <w:pPr>
              <w:jc w:val="both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OWU …..</w:t>
            </w:r>
          </w:p>
        </w:tc>
      </w:tr>
      <w:tr w:rsidR="006F373F" w:rsidRPr="00877639" w:rsidTr="00332ECF">
        <w:tc>
          <w:tcPr>
            <w:tcW w:w="4654" w:type="dxa"/>
            <w:shd w:val="clear" w:color="auto" w:fill="auto"/>
          </w:tcPr>
          <w:p w:rsidR="006F373F" w:rsidRPr="00877639" w:rsidRDefault="006F373F" w:rsidP="00BD4069">
            <w:pPr>
              <w:jc w:val="both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09" w:type="dxa"/>
            <w:shd w:val="clear" w:color="auto" w:fill="auto"/>
          </w:tcPr>
          <w:p w:rsidR="006F373F" w:rsidRPr="00877639" w:rsidRDefault="006F373F" w:rsidP="00BD4069">
            <w:pPr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OWU …..</w:t>
            </w:r>
          </w:p>
        </w:tc>
      </w:tr>
      <w:tr w:rsidR="006F373F" w:rsidRPr="00877639" w:rsidTr="00332ECF">
        <w:trPr>
          <w:trHeight w:val="305"/>
        </w:trPr>
        <w:tc>
          <w:tcPr>
            <w:tcW w:w="4654" w:type="dxa"/>
            <w:shd w:val="clear" w:color="auto" w:fill="auto"/>
          </w:tcPr>
          <w:p w:rsidR="006F373F" w:rsidRPr="00877639" w:rsidRDefault="006F373F" w:rsidP="00BD4069">
            <w:pPr>
              <w:jc w:val="both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09" w:type="dxa"/>
            <w:shd w:val="clear" w:color="auto" w:fill="auto"/>
          </w:tcPr>
          <w:p w:rsidR="006F373F" w:rsidRPr="00877639" w:rsidRDefault="006F373F" w:rsidP="00BD4069">
            <w:pPr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OWU …..</w:t>
            </w:r>
          </w:p>
        </w:tc>
      </w:tr>
      <w:tr w:rsidR="00332ECF" w:rsidRPr="00877639" w:rsidTr="00332ECF">
        <w:trPr>
          <w:trHeight w:val="305"/>
        </w:trPr>
        <w:tc>
          <w:tcPr>
            <w:tcW w:w="4654" w:type="dxa"/>
            <w:shd w:val="clear" w:color="auto" w:fill="auto"/>
          </w:tcPr>
          <w:p w:rsidR="00332ECF" w:rsidRPr="00877639" w:rsidRDefault="00332ECF" w:rsidP="00332ECF">
            <w:pPr>
              <w:jc w:val="both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09" w:type="dxa"/>
            <w:shd w:val="clear" w:color="auto" w:fill="auto"/>
          </w:tcPr>
          <w:p w:rsidR="00332ECF" w:rsidRPr="00877639" w:rsidRDefault="00332ECF" w:rsidP="00332ECF">
            <w:pPr>
              <w:jc w:val="both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OWU …..</w:t>
            </w:r>
          </w:p>
        </w:tc>
      </w:tr>
      <w:tr w:rsidR="00332ECF" w:rsidRPr="00877639" w:rsidTr="00332ECF">
        <w:trPr>
          <w:trHeight w:val="305"/>
        </w:trPr>
        <w:tc>
          <w:tcPr>
            <w:tcW w:w="4654" w:type="dxa"/>
            <w:shd w:val="clear" w:color="auto" w:fill="auto"/>
          </w:tcPr>
          <w:p w:rsidR="00332ECF" w:rsidRPr="00877639" w:rsidRDefault="00332ECF" w:rsidP="00332ECF">
            <w:pPr>
              <w:jc w:val="both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09" w:type="dxa"/>
            <w:shd w:val="clear" w:color="auto" w:fill="auto"/>
          </w:tcPr>
          <w:p w:rsidR="00332ECF" w:rsidRPr="00877639" w:rsidRDefault="00332ECF" w:rsidP="00332ECF">
            <w:pPr>
              <w:jc w:val="both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OWU …..</w:t>
            </w:r>
          </w:p>
        </w:tc>
      </w:tr>
      <w:tr w:rsidR="00DC4DE8" w:rsidRPr="00877639" w:rsidTr="00332ECF">
        <w:trPr>
          <w:trHeight w:val="305"/>
        </w:trPr>
        <w:tc>
          <w:tcPr>
            <w:tcW w:w="4654" w:type="dxa"/>
            <w:shd w:val="clear" w:color="auto" w:fill="auto"/>
          </w:tcPr>
          <w:p w:rsidR="00DC4DE8" w:rsidRPr="00877639" w:rsidRDefault="00DC4DE8" w:rsidP="00DC4DE8">
            <w:pPr>
              <w:jc w:val="both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09" w:type="dxa"/>
            <w:shd w:val="clear" w:color="auto" w:fill="auto"/>
          </w:tcPr>
          <w:p w:rsidR="00DC4DE8" w:rsidRPr="00877639" w:rsidRDefault="00DC4DE8" w:rsidP="00DC4DE8">
            <w:pPr>
              <w:jc w:val="both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OWU …..</w:t>
            </w:r>
          </w:p>
        </w:tc>
      </w:tr>
      <w:tr w:rsidR="00DC4DE8" w:rsidRPr="00877639" w:rsidTr="00332ECF">
        <w:trPr>
          <w:trHeight w:val="305"/>
        </w:trPr>
        <w:tc>
          <w:tcPr>
            <w:tcW w:w="4654" w:type="dxa"/>
            <w:shd w:val="clear" w:color="auto" w:fill="auto"/>
          </w:tcPr>
          <w:p w:rsidR="00DC4DE8" w:rsidRPr="00877639" w:rsidRDefault="00DC4DE8" w:rsidP="00DC4DE8">
            <w:pPr>
              <w:jc w:val="both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09" w:type="dxa"/>
            <w:shd w:val="clear" w:color="auto" w:fill="auto"/>
          </w:tcPr>
          <w:p w:rsidR="00DC4DE8" w:rsidRPr="00877639" w:rsidRDefault="00DC4DE8" w:rsidP="00DC4DE8">
            <w:pPr>
              <w:jc w:val="both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OWU …..</w:t>
            </w:r>
          </w:p>
        </w:tc>
      </w:tr>
      <w:tr w:rsidR="00DC4DE8" w:rsidRPr="00877639" w:rsidTr="00332ECF">
        <w:trPr>
          <w:trHeight w:val="305"/>
        </w:trPr>
        <w:tc>
          <w:tcPr>
            <w:tcW w:w="4654" w:type="dxa"/>
            <w:shd w:val="clear" w:color="auto" w:fill="auto"/>
          </w:tcPr>
          <w:p w:rsidR="00DC4DE8" w:rsidRPr="00877639" w:rsidRDefault="00DC4DE8" w:rsidP="00DC4DE8">
            <w:pPr>
              <w:jc w:val="both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09" w:type="dxa"/>
            <w:shd w:val="clear" w:color="auto" w:fill="auto"/>
          </w:tcPr>
          <w:p w:rsidR="00DC4DE8" w:rsidRPr="00877639" w:rsidRDefault="00DC4DE8" w:rsidP="00DC4DE8">
            <w:pPr>
              <w:jc w:val="both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OWU …..</w:t>
            </w:r>
          </w:p>
        </w:tc>
      </w:tr>
      <w:tr w:rsidR="00DC4DE8" w:rsidRPr="00877639" w:rsidTr="00332ECF">
        <w:trPr>
          <w:trHeight w:val="305"/>
        </w:trPr>
        <w:tc>
          <w:tcPr>
            <w:tcW w:w="4654" w:type="dxa"/>
            <w:shd w:val="clear" w:color="auto" w:fill="auto"/>
          </w:tcPr>
          <w:p w:rsidR="00DC4DE8" w:rsidRPr="00877639" w:rsidRDefault="00DC4DE8" w:rsidP="00DC4DE8">
            <w:pPr>
              <w:jc w:val="both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09" w:type="dxa"/>
            <w:shd w:val="clear" w:color="auto" w:fill="auto"/>
          </w:tcPr>
          <w:p w:rsidR="00DC4DE8" w:rsidRPr="00877639" w:rsidRDefault="00DC4DE8" w:rsidP="00DC4DE8">
            <w:pPr>
              <w:jc w:val="both"/>
              <w:rPr>
                <w:rFonts w:ascii="Tahoma" w:hAnsi="Tahoma" w:cs="Tahoma"/>
              </w:rPr>
            </w:pPr>
            <w:r w:rsidRPr="00877639">
              <w:rPr>
                <w:rFonts w:ascii="Tahoma" w:hAnsi="Tahoma" w:cs="Tahoma"/>
              </w:rPr>
              <w:t>OWU …..</w:t>
            </w:r>
          </w:p>
        </w:tc>
      </w:tr>
    </w:tbl>
    <w:p w:rsidR="006F373F" w:rsidRPr="00877639" w:rsidRDefault="006F373F" w:rsidP="006F373F">
      <w:pPr>
        <w:jc w:val="both"/>
        <w:rPr>
          <w:rFonts w:ascii="Tahoma" w:hAnsi="Tahoma" w:cs="Tahoma"/>
        </w:rPr>
      </w:pPr>
    </w:p>
    <w:p w:rsidR="006F373F" w:rsidRPr="00877639" w:rsidRDefault="006363DB" w:rsidP="00EE74D7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Zobowiązujemy się, w przypadku wyboru naszej oferty, do dostarczenia Zamawiającemu ustandaryzowanego dokumentu zawierającego informacje o produkcie ubezpieczeniowym oraz ww. OWU przed podpisaniem umowy o udzielenie zamówienia publicznego, zgodnie z postanowieniami pkt. 3.3 SIWZ</w:t>
      </w:r>
      <w:r w:rsidR="006F373F" w:rsidRPr="00877639">
        <w:rPr>
          <w:rFonts w:ascii="Tahoma" w:hAnsi="Tahoma" w:cs="Tahoma"/>
        </w:rPr>
        <w:t>.</w:t>
      </w:r>
    </w:p>
    <w:p w:rsidR="006363DB" w:rsidRPr="00877639" w:rsidRDefault="006363DB" w:rsidP="006363DB">
      <w:pPr>
        <w:ind w:left="720"/>
        <w:jc w:val="both"/>
        <w:rPr>
          <w:rFonts w:ascii="Tahoma" w:hAnsi="Tahoma" w:cs="Tahoma"/>
        </w:rPr>
      </w:pPr>
    </w:p>
    <w:p w:rsidR="006F373F" w:rsidRPr="00877639" w:rsidRDefault="006F373F" w:rsidP="00EE74D7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Oświadczamy, że </w:t>
      </w:r>
      <w:proofErr w:type="gramStart"/>
      <w:r w:rsidRPr="00877639">
        <w:rPr>
          <w:rFonts w:ascii="Tahoma" w:hAnsi="Tahoma" w:cs="Tahoma"/>
        </w:rPr>
        <w:t>Wykonawca którego</w:t>
      </w:r>
      <w:proofErr w:type="gramEnd"/>
      <w:r w:rsidRPr="00877639">
        <w:rPr>
          <w:rFonts w:ascii="Tahoma" w:hAnsi="Tahoma" w:cs="Tahoma"/>
        </w:rPr>
        <w:t xml:space="preserve"> reprezentujemy jest:</w:t>
      </w:r>
    </w:p>
    <w:p w:rsidR="006F373F" w:rsidRPr="00877639" w:rsidRDefault="006F373F" w:rsidP="006F373F">
      <w:pPr>
        <w:ind w:left="709"/>
        <w:jc w:val="both"/>
        <w:rPr>
          <w:rFonts w:ascii="Tahoma" w:hAnsi="Tahoma" w:cs="Tahoma"/>
        </w:rPr>
      </w:pPr>
      <w:r w:rsidRPr="00877639">
        <w:rPr>
          <w:rFonts w:ascii="Segoe UI Symbol" w:eastAsia="MS Gothic" w:hAnsi="Segoe UI Symbol" w:cs="Segoe UI Symbol"/>
        </w:rPr>
        <w:t>☐</w:t>
      </w:r>
      <w:r w:rsidRPr="00877639">
        <w:rPr>
          <w:rFonts w:ascii="Tahoma" w:hAnsi="Tahoma" w:cs="Tahoma"/>
        </w:rPr>
        <w:t xml:space="preserve"> małym przedsiębiorcą (małe przedsiębiorstwo definiuje </w:t>
      </w:r>
      <w:proofErr w:type="gramStart"/>
      <w:r w:rsidRPr="00877639">
        <w:rPr>
          <w:rFonts w:ascii="Tahoma" w:hAnsi="Tahoma" w:cs="Tahoma"/>
        </w:rPr>
        <w:t>się jako</w:t>
      </w:r>
      <w:proofErr w:type="gramEnd"/>
      <w:r w:rsidRPr="00877639">
        <w:rPr>
          <w:rFonts w:ascii="Tahoma" w:hAnsi="Tahoma" w:cs="Tahoma"/>
        </w:rPr>
        <w:t xml:space="preserve"> przedsiębiorstwo, które zatrudnia mniej niż 50 pracowników i którego roczny obrót lub roczna suma bilansowa nie przekracza 10 milionów EUR)</w:t>
      </w:r>
    </w:p>
    <w:p w:rsidR="006F373F" w:rsidRPr="00877639" w:rsidRDefault="006F373F" w:rsidP="006F373F">
      <w:pPr>
        <w:ind w:left="709"/>
        <w:jc w:val="both"/>
        <w:rPr>
          <w:rFonts w:ascii="Tahoma" w:hAnsi="Tahoma" w:cs="Tahoma"/>
        </w:rPr>
      </w:pPr>
      <w:proofErr w:type="gramStart"/>
      <w:r w:rsidRPr="00877639">
        <w:rPr>
          <w:rFonts w:ascii="Segoe UI Symbol" w:eastAsia="MS Gothic" w:hAnsi="Segoe UI Symbol" w:cs="Segoe UI Symbol"/>
        </w:rPr>
        <w:t>☐</w:t>
      </w:r>
      <w:r w:rsidRPr="00877639">
        <w:rPr>
          <w:rFonts w:ascii="Tahoma" w:hAnsi="Tahoma" w:cs="Tahoma"/>
        </w:rPr>
        <w:t xml:space="preserve">  średnim</w:t>
      </w:r>
      <w:proofErr w:type="gramEnd"/>
      <w:r w:rsidRPr="00877639">
        <w:rPr>
          <w:rFonts w:ascii="Tahoma" w:hAnsi="Tahoma" w:cs="Tahoma"/>
        </w:rPr>
        <w:t xml:space="preserve">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6F373F" w:rsidRPr="00877639" w:rsidRDefault="006F373F" w:rsidP="006F373F">
      <w:pPr>
        <w:ind w:left="709"/>
        <w:jc w:val="both"/>
        <w:rPr>
          <w:rFonts w:ascii="Tahoma" w:hAnsi="Tahoma" w:cs="Tahoma"/>
        </w:rPr>
      </w:pPr>
      <w:proofErr w:type="gramStart"/>
      <w:r w:rsidRPr="00877639">
        <w:rPr>
          <w:rFonts w:ascii="Segoe UI Symbol" w:eastAsia="MS Gothic" w:hAnsi="Segoe UI Symbol" w:cs="Segoe UI Symbol"/>
        </w:rPr>
        <w:t>☐</w:t>
      </w:r>
      <w:r w:rsidRPr="00877639">
        <w:rPr>
          <w:rFonts w:ascii="Tahoma" w:hAnsi="Tahoma" w:cs="Tahoma"/>
        </w:rPr>
        <w:t xml:space="preserve">  dużym</w:t>
      </w:r>
      <w:proofErr w:type="gramEnd"/>
      <w:r w:rsidRPr="00877639">
        <w:rPr>
          <w:rFonts w:ascii="Tahoma" w:hAnsi="Tahoma" w:cs="Tahoma"/>
        </w:rPr>
        <w:t xml:space="preserve"> przedsiębiorstwem</w:t>
      </w:r>
    </w:p>
    <w:p w:rsidR="006F373F" w:rsidRPr="00877639" w:rsidRDefault="006F373F" w:rsidP="006F373F">
      <w:pPr>
        <w:jc w:val="both"/>
        <w:rPr>
          <w:rFonts w:ascii="Tahoma" w:hAnsi="Tahoma" w:cs="Tahoma"/>
        </w:rPr>
      </w:pPr>
    </w:p>
    <w:p w:rsidR="006F373F" w:rsidRPr="00877639" w:rsidRDefault="006F373F" w:rsidP="006F373F">
      <w:pPr>
        <w:ind w:left="720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 Załącznikami do niniejszej oferty są:</w:t>
      </w:r>
    </w:p>
    <w:p w:rsidR="006F373F" w:rsidRPr="00877639" w:rsidRDefault="006F373F" w:rsidP="006F373F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Oświadczenie nr 1,</w:t>
      </w:r>
    </w:p>
    <w:p w:rsidR="006F373F" w:rsidRPr="00877639" w:rsidRDefault="006F373F" w:rsidP="006F373F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Pełnomocnictwo dla osoby podpisującej </w:t>
      </w:r>
      <w:proofErr w:type="gramStart"/>
      <w:r w:rsidRPr="00877639">
        <w:rPr>
          <w:rFonts w:ascii="Tahoma" w:hAnsi="Tahoma" w:cs="Tahoma"/>
        </w:rPr>
        <w:t>ofertę (jeśli</w:t>
      </w:r>
      <w:proofErr w:type="gramEnd"/>
      <w:r w:rsidRPr="00877639">
        <w:rPr>
          <w:rFonts w:ascii="Tahoma" w:hAnsi="Tahoma" w:cs="Tahoma"/>
        </w:rPr>
        <w:t xml:space="preserve"> umocowanie nie wynika z KRS bądź dokumentu równorzędnego),</w:t>
      </w:r>
    </w:p>
    <w:p w:rsidR="006F373F" w:rsidRPr="00877639" w:rsidRDefault="006F373F" w:rsidP="006F373F">
      <w:pPr>
        <w:ind w:left="774"/>
        <w:jc w:val="both"/>
        <w:rPr>
          <w:rFonts w:ascii="Tahoma" w:hAnsi="Tahoma" w:cs="Tahoma"/>
        </w:rPr>
      </w:pPr>
    </w:p>
    <w:p w:rsidR="006F373F" w:rsidRPr="00877639" w:rsidRDefault="006F373F" w:rsidP="006F373F">
      <w:pPr>
        <w:ind w:left="709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W sprawach nieuregulowanych w ofercie oraz SIWZ, zastosowanie mają OWU. W przypadku wystąpienia sprzecznych zapisów z OWU pierwszeństwo mają zapisy SIWZ i oferty.</w:t>
      </w:r>
    </w:p>
    <w:p w:rsidR="006F373F" w:rsidRPr="00877639" w:rsidRDefault="006F373F" w:rsidP="006F373F">
      <w:pPr>
        <w:ind w:left="709"/>
        <w:jc w:val="both"/>
        <w:rPr>
          <w:rFonts w:ascii="Tahoma" w:hAnsi="Tahoma" w:cs="Tahoma"/>
        </w:rPr>
      </w:pPr>
    </w:p>
    <w:p w:rsidR="006F373F" w:rsidRPr="00877639" w:rsidRDefault="006F373F" w:rsidP="006F373F">
      <w:pPr>
        <w:ind w:left="60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Na złożoną ofertę składa się........... </w:t>
      </w:r>
      <w:proofErr w:type="gramStart"/>
      <w:r w:rsidRPr="00877639">
        <w:rPr>
          <w:rFonts w:ascii="Tahoma" w:hAnsi="Tahoma" w:cs="Tahoma"/>
        </w:rPr>
        <w:t>ponumerowanych</w:t>
      </w:r>
      <w:proofErr w:type="gramEnd"/>
      <w:r w:rsidRPr="00877639">
        <w:rPr>
          <w:rFonts w:ascii="Tahoma" w:hAnsi="Tahoma" w:cs="Tahoma"/>
        </w:rPr>
        <w:t xml:space="preserve"> stron z zachowaniem ciągłości numeracji.</w:t>
      </w:r>
    </w:p>
    <w:p w:rsidR="006F373F" w:rsidRPr="00877639" w:rsidRDefault="006F373F" w:rsidP="006F373F">
      <w:pPr>
        <w:ind w:left="60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ab/>
      </w:r>
      <w:r w:rsidRPr="00877639">
        <w:rPr>
          <w:rFonts w:ascii="Tahoma" w:hAnsi="Tahoma" w:cs="Tahoma"/>
        </w:rPr>
        <w:tab/>
        <w:t xml:space="preserve"> </w:t>
      </w:r>
      <w:r w:rsidRPr="00877639">
        <w:rPr>
          <w:rFonts w:ascii="Tahoma" w:hAnsi="Tahoma" w:cs="Tahoma"/>
        </w:rPr>
        <w:tab/>
      </w:r>
      <w:r w:rsidRPr="00877639">
        <w:rPr>
          <w:rFonts w:ascii="Tahoma" w:hAnsi="Tahoma" w:cs="Tahoma"/>
        </w:rPr>
        <w:tab/>
      </w:r>
      <w:r w:rsidRPr="00877639">
        <w:rPr>
          <w:rFonts w:ascii="Tahoma" w:hAnsi="Tahoma" w:cs="Tahoma"/>
        </w:rPr>
        <w:tab/>
      </w:r>
      <w:r w:rsidRPr="00877639">
        <w:rPr>
          <w:rFonts w:ascii="Tahoma" w:hAnsi="Tahoma" w:cs="Tahoma"/>
        </w:rPr>
        <w:tab/>
      </w:r>
      <w:r w:rsidRPr="00877639">
        <w:rPr>
          <w:rFonts w:ascii="Tahoma" w:hAnsi="Tahoma" w:cs="Tahoma"/>
        </w:rPr>
        <w:tab/>
      </w:r>
      <w:r w:rsidRPr="00877639">
        <w:rPr>
          <w:rFonts w:ascii="Tahoma" w:hAnsi="Tahoma" w:cs="Tahoma"/>
        </w:rPr>
        <w:tab/>
      </w:r>
      <w:r w:rsidRPr="00877639">
        <w:rPr>
          <w:rFonts w:ascii="Tahoma" w:hAnsi="Tahoma" w:cs="Tahoma"/>
        </w:rPr>
        <w:tab/>
      </w:r>
    </w:p>
    <w:p w:rsidR="00E65D5F" w:rsidRPr="00877639" w:rsidRDefault="00E65D5F" w:rsidP="006F373F">
      <w:pPr>
        <w:ind w:left="60"/>
        <w:jc w:val="both"/>
        <w:rPr>
          <w:rFonts w:ascii="Tahoma" w:hAnsi="Tahoma" w:cs="Tahoma"/>
        </w:rPr>
      </w:pPr>
    </w:p>
    <w:p w:rsidR="00E65D5F" w:rsidRPr="00877639" w:rsidRDefault="00E65D5F" w:rsidP="006F373F">
      <w:pPr>
        <w:ind w:left="60"/>
        <w:jc w:val="both"/>
        <w:rPr>
          <w:rFonts w:ascii="Tahoma" w:hAnsi="Tahoma" w:cs="Tahoma"/>
        </w:rPr>
      </w:pPr>
    </w:p>
    <w:p w:rsidR="006F373F" w:rsidRPr="00877639" w:rsidRDefault="006F373F" w:rsidP="006F373F">
      <w:pPr>
        <w:ind w:right="567" w:firstLine="3969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               Podpisano:     </w:t>
      </w:r>
    </w:p>
    <w:p w:rsidR="006F373F" w:rsidRPr="00877639" w:rsidRDefault="006F373F" w:rsidP="006F373F">
      <w:pPr>
        <w:ind w:left="5672" w:right="567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......................................................</w:t>
      </w:r>
    </w:p>
    <w:p w:rsidR="006F373F" w:rsidRPr="00877639" w:rsidRDefault="006F373F" w:rsidP="006F373F">
      <w:pPr>
        <w:ind w:left="5387" w:right="567"/>
        <w:jc w:val="center"/>
        <w:rPr>
          <w:rFonts w:ascii="Tahoma" w:hAnsi="Tahoma" w:cs="Tahoma"/>
        </w:rPr>
        <w:sectPr w:rsidR="006F373F" w:rsidRPr="00877639" w:rsidSect="00BD4069">
          <w:headerReference w:type="even" r:id="rId8"/>
          <w:footerReference w:type="default" r:id="rId9"/>
          <w:footerReference w:type="first" r:id="rId10"/>
          <w:pgSz w:w="11907" w:h="16840"/>
          <w:pgMar w:top="1077" w:right="907" w:bottom="1134" w:left="907" w:header="709" w:footer="709" w:gutter="0"/>
          <w:paperSrc w:first="7" w:other="7"/>
          <w:cols w:space="708"/>
          <w:docGrid w:linePitch="272"/>
        </w:sectPr>
      </w:pPr>
      <w:r w:rsidRPr="00877639">
        <w:rPr>
          <w:rFonts w:ascii="Tahoma" w:hAnsi="Tahoma" w:cs="Tahoma"/>
        </w:rPr>
        <w:t xml:space="preserve">(czytelny podpis lub w przypadku </w:t>
      </w:r>
      <w:proofErr w:type="gramStart"/>
      <w:r w:rsidRPr="00877639">
        <w:rPr>
          <w:rFonts w:ascii="Tahoma" w:hAnsi="Tahoma" w:cs="Tahoma"/>
        </w:rPr>
        <w:t>parafki  pieczątka</w:t>
      </w:r>
      <w:proofErr w:type="gramEnd"/>
      <w:r w:rsidRPr="00877639">
        <w:rPr>
          <w:rFonts w:ascii="Tahoma" w:hAnsi="Tahoma" w:cs="Tahoma"/>
        </w:rPr>
        <w:t xml:space="preserve"> imienna upełnomocnionego/</w:t>
      </w:r>
      <w:proofErr w:type="spellStart"/>
      <w:r w:rsidRPr="00877639">
        <w:rPr>
          <w:rFonts w:ascii="Tahoma" w:hAnsi="Tahoma" w:cs="Tahoma"/>
        </w:rPr>
        <w:t>ych</w:t>
      </w:r>
      <w:proofErr w:type="spellEnd"/>
      <w:r w:rsidRPr="00877639">
        <w:rPr>
          <w:rFonts w:ascii="Tahoma" w:hAnsi="Tahoma" w:cs="Tahoma"/>
        </w:rPr>
        <w:t xml:space="preserve"> przedstawiciela/li)</w:t>
      </w:r>
    </w:p>
    <w:p w:rsidR="006F373F" w:rsidRPr="00877639" w:rsidRDefault="006F373F" w:rsidP="006F373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 w:cs="Tahoma"/>
          <w:bCs/>
          <w:sz w:val="20"/>
          <w:u w:val="none"/>
        </w:rPr>
      </w:pPr>
      <w:r w:rsidRPr="00877639">
        <w:rPr>
          <w:rFonts w:ascii="Tahoma" w:hAnsi="Tahoma" w:cs="Tahoma"/>
          <w:bCs/>
          <w:sz w:val="20"/>
          <w:u w:val="none"/>
        </w:rPr>
        <w:lastRenderedPageBreak/>
        <w:t>Załącznik Nr 2</w:t>
      </w:r>
    </w:p>
    <w:p w:rsidR="006F373F" w:rsidRPr="00877639" w:rsidRDefault="006F373F" w:rsidP="006F373F">
      <w:pPr>
        <w:ind w:left="60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ab/>
      </w:r>
      <w:r w:rsidRPr="00877639">
        <w:rPr>
          <w:rFonts w:ascii="Tahoma" w:hAnsi="Tahoma" w:cs="Tahoma"/>
        </w:rPr>
        <w:tab/>
      </w:r>
    </w:p>
    <w:p w:rsidR="006F373F" w:rsidRPr="00877639" w:rsidRDefault="006F373F" w:rsidP="006F373F">
      <w:pPr>
        <w:ind w:left="5664"/>
        <w:rPr>
          <w:rFonts w:ascii="Tahoma" w:hAnsi="Tahoma" w:cs="Tahoma"/>
        </w:rPr>
      </w:pPr>
    </w:p>
    <w:p w:rsidR="006F373F" w:rsidRPr="00877639" w:rsidRDefault="006F373F" w:rsidP="006F373F">
      <w:pPr>
        <w:ind w:left="5664"/>
        <w:rPr>
          <w:rFonts w:ascii="Tahoma" w:hAnsi="Tahoma" w:cs="Tahoma"/>
        </w:rPr>
      </w:pPr>
    </w:p>
    <w:p w:rsidR="006F373F" w:rsidRPr="00877639" w:rsidRDefault="006F373F" w:rsidP="006F373F">
      <w:pPr>
        <w:ind w:left="5664"/>
        <w:jc w:val="right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                  ................................................</w:t>
      </w:r>
    </w:p>
    <w:p w:rsidR="006F373F" w:rsidRPr="00877639" w:rsidRDefault="006F373F" w:rsidP="006F373F">
      <w:pPr>
        <w:ind w:left="7088"/>
        <w:jc w:val="center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           (miejscowość, data)</w:t>
      </w:r>
    </w:p>
    <w:p w:rsidR="006F373F" w:rsidRPr="00877639" w:rsidRDefault="006F373F" w:rsidP="006F373F">
      <w:pPr>
        <w:ind w:right="6803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   ....................................................</w:t>
      </w:r>
    </w:p>
    <w:p w:rsidR="006F373F" w:rsidRPr="00877639" w:rsidRDefault="006F373F" w:rsidP="006F373F">
      <w:pPr>
        <w:spacing w:before="57" w:line="360" w:lineRule="auto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Nazwa i adres Wykonawcy</w:t>
      </w:r>
    </w:p>
    <w:p w:rsidR="006F373F" w:rsidRPr="00877639" w:rsidRDefault="006F373F" w:rsidP="006F373F">
      <w:pPr>
        <w:ind w:left="5664"/>
        <w:rPr>
          <w:rFonts w:ascii="Tahoma" w:hAnsi="Tahoma" w:cs="Tahoma"/>
        </w:rPr>
      </w:pPr>
    </w:p>
    <w:p w:rsidR="006F373F" w:rsidRPr="00877639" w:rsidRDefault="006F373F" w:rsidP="006F373F">
      <w:pPr>
        <w:ind w:left="5664"/>
        <w:rPr>
          <w:rFonts w:ascii="Tahoma" w:hAnsi="Tahoma" w:cs="Tahoma"/>
        </w:rPr>
      </w:pPr>
    </w:p>
    <w:p w:rsidR="006F373F" w:rsidRPr="00877639" w:rsidRDefault="006F373F" w:rsidP="006F373F">
      <w:pPr>
        <w:ind w:left="5664"/>
        <w:rPr>
          <w:rFonts w:ascii="Tahoma" w:hAnsi="Tahoma" w:cs="Tahoma"/>
        </w:rPr>
      </w:pPr>
    </w:p>
    <w:p w:rsidR="006F373F" w:rsidRPr="00877639" w:rsidRDefault="006F373F" w:rsidP="006F373F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877639">
        <w:rPr>
          <w:rFonts w:ascii="Tahoma" w:hAnsi="Tahoma" w:cs="Tahoma"/>
          <w:b/>
          <w:sz w:val="20"/>
          <w:szCs w:val="20"/>
        </w:rPr>
        <w:t>OŚWIADCZENIE  WYKONAWCY</w:t>
      </w:r>
      <w:proofErr w:type="gramEnd"/>
      <w:r w:rsidRPr="00877639">
        <w:rPr>
          <w:rFonts w:ascii="Tahoma" w:hAnsi="Tahoma" w:cs="Tahoma"/>
          <w:b/>
          <w:sz w:val="20"/>
          <w:szCs w:val="20"/>
        </w:rPr>
        <w:t xml:space="preserve"> nr 1</w:t>
      </w:r>
    </w:p>
    <w:p w:rsidR="006F373F" w:rsidRPr="00877639" w:rsidRDefault="006F373F" w:rsidP="006F373F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877639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6F373F" w:rsidRPr="00877639" w:rsidRDefault="006F373F" w:rsidP="00D74538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877639">
        <w:rPr>
          <w:rFonts w:ascii="Tahoma" w:hAnsi="Tahoma" w:cs="Tahoma"/>
          <w:b/>
          <w:i/>
          <w:sz w:val="20"/>
          <w:szCs w:val="20"/>
        </w:rPr>
        <w:t>OCHRON</w:t>
      </w:r>
      <w:r w:rsidR="00D74538" w:rsidRPr="00877639">
        <w:rPr>
          <w:rFonts w:ascii="Tahoma" w:hAnsi="Tahoma" w:cs="Tahoma"/>
          <w:b/>
          <w:i/>
          <w:sz w:val="20"/>
          <w:szCs w:val="20"/>
        </w:rPr>
        <w:t>Ę UBEZPIECZENIOWĄ ZAMAWIAJĄCEGO</w:t>
      </w:r>
    </w:p>
    <w:p w:rsidR="00D74538" w:rsidRPr="00877639" w:rsidRDefault="00D74538" w:rsidP="00D74538">
      <w:pPr>
        <w:rPr>
          <w:rFonts w:eastAsia="Arial Narrow"/>
          <w:lang w:eastAsia="ar-SA"/>
        </w:rPr>
      </w:pPr>
    </w:p>
    <w:p w:rsidR="006F373F" w:rsidRPr="00877639" w:rsidRDefault="006F373F" w:rsidP="006F373F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 w:rsidRPr="00877639">
        <w:rPr>
          <w:rFonts w:ascii="Tahoma" w:eastAsia="Arial Narrow" w:hAnsi="Tahoma" w:cs="Tahoma"/>
          <w:b/>
          <w:bCs/>
        </w:rPr>
        <w:t xml:space="preserve">Oświadczam, </w:t>
      </w:r>
      <w:r w:rsidRPr="00877639">
        <w:rPr>
          <w:rFonts w:ascii="Tahoma" w:hAnsi="Tahoma" w:cs="Tahoma"/>
          <w:b/>
          <w:bCs/>
        </w:rPr>
        <w:t xml:space="preserve">że nie podlegam wykluczeniu z postępowania o udzielenie zamówienia na podstawie art. 24 ust. 1 </w:t>
      </w:r>
      <w:r w:rsidRPr="00877639">
        <w:rPr>
          <w:rFonts w:ascii="Tahoma" w:hAnsi="Tahoma" w:cs="Tahoma"/>
          <w:b/>
          <w:bCs/>
          <w:i/>
        </w:rPr>
        <w:t xml:space="preserve">pkt 12-23 oraz ust. 5 </w:t>
      </w:r>
      <w:proofErr w:type="gramStart"/>
      <w:r w:rsidRPr="00877639">
        <w:rPr>
          <w:rFonts w:ascii="Tahoma" w:hAnsi="Tahoma" w:cs="Tahoma"/>
          <w:b/>
          <w:bCs/>
          <w:i/>
        </w:rPr>
        <w:t>pkt. 1</w:t>
      </w:r>
      <w:r w:rsidRPr="00877639">
        <w:rPr>
          <w:rFonts w:ascii="Tahoma" w:hAnsi="Tahoma" w:cs="Tahoma"/>
          <w:b/>
          <w:bCs/>
        </w:rPr>
        <w:t xml:space="preserve"> </w:t>
      </w:r>
      <w:r w:rsidRPr="00877639">
        <w:rPr>
          <w:rFonts w:ascii="Tahoma" w:eastAsia="Arial Narrow" w:hAnsi="Tahoma" w:cs="Tahoma"/>
          <w:b/>
          <w:bCs/>
        </w:rPr>
        <w:t xml:space="preserve"> i</w:t>
      </w:r>
      <w:proofErr w:type="gramEnd"/>
      <w:r w:rsidRPr="00877639">
        <w:rPr>
          <w:rFonts w:ascii="Tahoma" w:eastAsia="Arial Narrow" w:hAnsi="Tahoma" w:cs="Tahoma"/>
          <w:b/>
          <w:bCs/>
        </w:rPr>
        <w:t xml:space="preserve"> mogę ubiegać się </w:t>
      </w:r>
      <w:r w:rsidRPr="00877639">
        <w:rPr>
          <w:rFonts w:ascii="Tahoma" w:hAnsi="Tahoma" w:cs="Tahoma"/>
          <w:b/>
          <w:bCs/>
        </w:rPr>
        <w:t xml:space="preserve">o udzielenie zamówienia </w:t>
      </w:r>
      <w:r w:rsidRPr="00877639">
        <w:rPr>
          <w:rFonts w:ascii="Tahoma" w:eastAsia="Arial Narrow" w:hAnsi="Tahoma" w:cs="Tahoma"/>
          <w:b/>
          <w:bCs/>
        </w:rPr>
        <w:t>oraz spełniam</w:t>
      </w:r>
      <w:r w:rsidRPr="00877639">
        <w:rPr>
          <w:rFonts w:ascii="Tahoma" w:eastAsia="Arial Narrow" w:hAnsi="Tahoma" w:cs="Tahoma"/>
          <w:b/>
          <w:bCs/>
          <w:strike/>
        </w:rPr>
        <w:t xml:space="preserve"> </w:t>
      </w:r>
      <w:r w:rsidRPr="00877639">
        <w:rPr>
          <w:rFonts w:ascii="Tahoma" w:eastAsia="Arial Narrow" w:hAnsi="Tahoma" w:cs="Tahoma"/>
          <w:b/>
          <w:bCs/>
        </w:rPr>
        <w:t xml:space="preserve">warunki określone w art. 22 ust. </w:t>
      </w:r>
      <w:r w:rsidRPr="00877639">
        <w:rPr>
          <w:rFonts w:ascii="Tahoma" w:eastAsia="Arial Narrow" w:hAnsi="Tahoma" w:cs="Tahoma"/>
          <w:b/>
          <w:bCs/>
          <w:i/>
        </w:rPr>
        <w:t xml:space="preserve">1b pkt 1 </w:t>
      </w:r>
      <w:r w:rsidRPr="00877639">
        <w:rPr>
          <w:rFonts w:ascii="Tahoma" w:eastAsia="Arial Narrow" w:hAnsi="Tahoma" w:cs="Tahoma"/>
          <w:b/>
          <w:bCs/>
        </w:rPr>
        <w:t xml:space="preserve">ustawy z dnia 29 stycznia 2004 roku Prawo Zamówień </w:t>
      </w:r>
      <w:r w:rsidRPr="00877639">
        <w:rPr>
          <w:rFonts w:ascii="Tahoma" w:hAnsi="Tahoma" w:cs="Tahoma"/>
          <w:b/>
        </w:rPr>
        <w:t>Publicznych (</w:t>
      </w:r>
      <w:r w:rsidR="00AB47CD">
        <w:rPr>
          <w:rFonts w:ascii="Tahoma" w:hAnsi="Tahoma" w:cs="Tahoma"/>
          <w:b/>
        </w:rPr>
        <w:t xml:space="preserve">tekst jednolity Dz.U. 2018 </w:t>
      </w:r>
      <w:proofErr w:type="gramStart"/>
      <w:r w:rsidR="00AB47CD">
        <w:rPr>
          <w:rFonts w:ascii="Tahoma" w:hAnsi="Tahoma" w:cs="Tahoma"/>
          <w:b/>
        </w:rPr>
        <w:t>poz</w:t>
      </w:r>
      <w:proofErr w:type="gramEnd"/>
      <w:r w:rsidR="00AB47CD">
        <w:rPr>
          <w:rFonts w:ascii="Tahoma" w:hAnsi="Tahoma" w:cs="Tahoma"/>
          <w:b/>
        </w:rPr>
        <w:t>. 1986</w:t>
      </w:r>
      <w:r w:rsidRPr="00877639">
        <w:rPr>
          <w:rFonts w:ascii="Tahoma" w:hAnsi="Tahoma" w:cs="Tahoma"/>
          <w:b/>
        </w:rPr>
        <w:t>), tj.</w:t>
      </w:r>
      <w:r w:rsidRPr="00877639">
        <w:rPr>
          <w:rFonts w:ascii="Tahoma" w:hAnsi="Tahoma" w:cs="Tahoma"/>
          <w:spacing w:val="-5"/>
          <w:w w:val="109"/>
        </w:rPr>
        <w:t xml:space="preserve"> </w:t>
      </w:r>
      <w:r w:rsidRPr="00877639">
        <w:rPr>
          <w:rFonts w:ascii="Tahoma" w:hAnsi="Tahoma" w:cs="Tahoma"/>
          <w:b/>
        </w:rPr>
        <w:t>posiadam zezwolenie na prowadzenie działalności ubezpieczeniowej.</w:t>
      </w:r>
    </w:p>
    <w:p w:rsidR="006F373F" w:rsidRPr="00877639" w:rsidRDefault="006F373F" w:rsidP="006F373F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:rsidR="006F373F" w:rsidRPr="00877639" w:rsidRDefault="006F373F" w:rsidP="006F373F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</w:rPr>
      </w:pPr>
    </w:p>
    <w:p w:rsidR="006F373F" w:rsidRPr="00877639" w:rsidRDefault="006F373F" w:rsidP="006F373F">
      <w:pPr>
        <w:pStyle w:val="Tekstpodstawowywcity2"/>
        <w:ind w:left="0" w:firstLine="0"/>
        <w:rPr>
          <w:rFonts w:ascii="Tahoma" w:hAnsi="Tahoma" w:cs="Tahoma"/>
          <w:b/>
          <w:sz w:val="20"/>
        </w:rPr>
      </w:pPr>
      <w:r w:rsidRPr="00877639">
        <w:rPr>
          <w:rFonts w:ascii="Tahoma" w:hAnsi="Tahoma" w:cs="Tahoma"/>
          <w:b/>
          <w:sz w:val="20"/>
        </w:rPr>
        <w:t>*Ponadto oświadczam, że wymienieni w ofercie podwykonawcy, którym zamierzam powierzyć wykonanie części zamówienia nie podlega/ją wykluczeniu z postępowania o udzielenie zamówienia na podstawie art. 24 ust. 1 pkt 12-22 oraz ust. 5 pkt. 1.</w:t>
      </w:r>
    </w:p>
    <w:p w:rsidR="006F373F" w:rsidRPr="00877639" w:rsidRDefault="006F373F" w:rsidP="006F373F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:rsidR="006F373F" w:rsidRPr="00877639" w:rsidRDefault="006F373F" w:rsidP="006F373F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:rsidR="006F373F" w:rsidRPr="00877639" w:rsidRDefault="006F373F" w:rsidP="006F373F">
      <w:pPr>
        <w:pStyle w:val="Tekstpodstawowy"/>
        <w:spacing w:line="240" w:lineRule="auto"/>
        <w:ind w:left="425"/>
        <w:rPr>
          <w:rFonts w:ascii="Tahoma" w:hAnsi="Tahoma" w:cs="Tahoma"/>
          <w:b w:val="0"/>
          <w:sz w:val="20"/>
        </w:rPr>
      </w:pPr>
    </w:p>
    <w:p w:rsidR="006F373F" w:rsidRPr="00877639" w:rsidRDefault="006F373F" w:rsidP="006F373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6F373F" w:rsidRPr="00877639" w:rsidRDefault="006F373F" w:rsidP="006F373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6F373F" w:rsidRPr="00877639" w:rsidRDefault="006F373F" w:rsidP="006F373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6F373F" w:rsidRPr="00877639" w:rsidRDefault="006F373F" w:rsidP="006F373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6F373F" w:rsidRPr="00877639" w:rsidRDefault="006F373F" w:rsidP="006F373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6F373F" w:rsidRPr="00877639" w:rsidRDefault="006F373F" w:rsidP="006F373F">
      <w:pPr>
        <w:ind w:right="567" w:firstLine="3969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               Podpisano:</w:t>
      </w:r>
    </w:p>
    <w:p w:rsidR="006F373F" w:rsidRPr="00877639" w:rsidRDefault="006F373F" w:rsidP="006F373F">
      <w:pPr>
        <w:ind w:left="4963" w:right="567" w:firstLine="709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.........................................................</w:t>
      </w:r>
    </w:p>
    <w:p w:rsidR="006F373F" w:rsidRPr="00877639" w:rsidRDefault="006F373F" w:rsidP="006F373F">
      <w:pPr>
        <w:ind w:left="5387" w:right="567"/>
        <w:jc w:val="center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 (czytelny podpis lub w przypadku </w:t>
      </w:r>
      <w:proofErr w:type="gramStart"/>
      <w:r w:rsidRPr="00877639">
        <w:rPr>
          <w:rFonts w:ascii="Tahoma" w:hAnsi="Tahoma" w:cs="Tahoma"/>
        </w:rPr>
        <w:t>parafki  pieczątka</w:t>
      </w:r>
      <w:proofErr w:type="gramEnd"/>
      <w:r w:rsidRPr="00877639">
        <w:rPr>
          <w:rFonts w:ascii="Tahoma" w:hAnsi="Tahoma" w:cs="Tahoma"/>
        </w:rPr>
        <w:t xml:space="preserve"> imienna upełnomocnionego/</w:t>
      </w:r>
      <w:proofErr w:type="spellStart"/>
      <w:r w:rsidRPr="00877639">
        <w:rPr>
          <w:rFonts w:ascii="Tahoma" w:hAnsi="Tahoma" w:cs="Tahoma"/>
        </w:rPr>
        <w:t>ych</w:t>
      </w:r>
      <w:proofErr w:type="spellEnd"/>
      <w:r w:rsidRPr="00877639">
        <w:rPr>
          <w:rFonts w:ascii="Tahoma" w:hAnsi="Tahoma" w:cs="Tahoma"/>
        </w:rPr>
        <w:t xml:space="preserve"> przedstawiciela/li)</w:t>
      </w:r>
    </w:p>
    <w:p w:rsidR="006F373F" w:rsidRPr="00877639" w:rsidRDefault="006F373F" w:rsidP="006F373F">
      <w:pPr>
        <w:rPr>
          <w:rFonts w:ascii="Tahoma" w:hAnsi="Tahoma" w:cs="Tahoma"/>
        </w:rPr>
      </w:pPr>
    </w:p>
    <w:p w:rsidR="006F373F" w:rsidRPr="00877639" w:rsidRDefault="006F373F" w:rsidP="006F373F">
      <w:pPr>
        <w:rPr>
          <w:rFonts w:ascii="Tahoma" w:hAnsi="Tahoma" w:cs="Tahoma"/>
          <w:color w:val="0070C0"/>
        </w:rPr>
      </w:pPr>
    </w:p>
    <w:p w:rsidR="006F373F" w:rsidRPr="00877639" w:rsidRDefault="006F373F" w:rsidP="006F373F">
      <w:pPr>
        <w:rPr>
          <w:rFonts w:ascii="Tahoma" w:hAnsi="Tahoma" w:cs="Tahoma"/>
          <w:color w:val="0070C0"/>
        </w:rPr>
      </w:pPr>
    </w:p>
    <w:p w:rsidR="006F373F" w:rsidRPr="00877639" w:rsidRDefault="006F373F" w:rsidP="006F373F">
      <w:pPr>
        <w:rPr>
          <w:rFonts w:ascii="Tahoma" w:hAnsi="Tahoma" w:cs="Tahoma"/>
          <w:color w:val="0070C0"/>
        </w:rPr>
      </w:pPr>
    </w:p>
    <w:p w:rsidR="006F373F" w:rsidRPr="00877639" w:rsidRDefault="006F373F" w:rsidP="006F373F">
      <w:pPr>
        <w:rPr>
          <w:rFonts w:ascii="Tahoma" w:hAnsi="Tahoma" w:cs="Tahoma"/>
        </w:rPr>
      </w:pPr>
      <w:r w:rsidRPr="00877639">
        <w:rPr>
          <w:rFonts w:ascii="Tahoma" w:hAnsi="Tahoma" w:cs="Tahoma"/>
        </w:rPr>
        <w:t>*niepotrzebne skreślić</w:t>
      </w:r>
    </w:p>
    <w:p w:rsidR="006F373F" w:rsidRPr="00877639" w:rsidRDefault="006F373F" w:rsidP="006F373F">
      <w:pPr>
        <w:rPr>
          <w:rFonts w:ascii="Tahoma" w:hAnsi="Tahoma" w:cs="Tahoma"/>
        </w:rPr>
      </w:pPr>
    </w:p>
    <w:p w:rsidR="00E65D5F" w:rsidRPr="00877639" w:rsidRDefault="00E65D5F" w:rsidP="006F373F">
      <w:pPr>
        <w:rPr>
          <w:rFonts w:ascii="Tahoma" w:hAnsi="Tahoma" w:cs="Tahoma"/>
        </w:rPr>
      </w:pPr>
    </w:p>
    <w:p w:rsidR="00D74538" w:rsidRPr="00877639" w:rsidRDefault="00D74538" w:rsidP="006F373F">
      <w:pPr>
        <w:rPr>
          <w:rFonts w:ascii="Tahoma" w:hAnsi="Tahoma" w:cs="Tahoma"/>
        </w:rPr>
      </w:pPr>
    </w:p>
    <w:p w:rsidR="00D74538" w:rsidRPr="00877639" w:rsidRDefault="00D74538" w:rsidP="006F373F">
      <w:pPr>
        <w:rPr>
          <w:rFonts w:ascii="Tahoma" w:hAnsi="Tahoma" w:cs="Tahoma"/>
        </w:rPr>
      </w:pPr>
    </w:p>
    <w:p w:rsidR="00D74538" w:rsidRPr="00877639" w:rsidRDefault="00D74538" w:rsidP="006F373F">
      <w:pPr>
        <w:rPr>
          <w:rFonts w:ascii="Tahoma" w:hAnsi="Tahoma" w:cs="Tahoma"/>
        </w:rPr>
      </w:pPr>
    </w:p>
    <w:p w:rsidR="00D74538" w:rsidRDefault="00D74538" w:rsidP="006F373F">
      <w:pPr>
        <w:rPr>
          <w:rFonts w:ascii="Tahoma" w:hAnsi="Tahoma" w:cs="Tahoma"/>
        </w:rPr>
      </w:pPr>
    </w:p>
    <w:p w:rsidR="008F07FD" w:rsidRPr="00877639" w:rsidRDefault="008F07FD" w:rsidP="006F373F">
      <w:pPr>
        <w:rPr>
          <w:rFonts w:ascii="Tahoma" w:hAnsi="Tahoma" w:cs="Tahoma"/>
        </w:rPr>
      </w:pPr>
    </w:p>
    <w:p w:rsidR="006F373F" w:rsidRPr="00877639" w:rsidRDefault="006F373F" w:rsidP="006F373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877639">
        <w:rPr>
          <w:rFonts w:ascii="Tahoma" w:hAnsi="Tahoma" w:cs="Tahoma"/>
          <w:bCs/>
          <w:sz w:val="20"/>
          <w:u w:val="none"/>
        </w:rPr>
        <w:lastRenderedPageBreak/>
        <w:t>Załącznik Nr 3</w:t>
      </w:r>
    </w:p>
    <w:p w:rsidR="006F373F" w:rsidRPr="00877639" w:rsidRDefault="006F373F" w:rsidP="006F373F">
      <w:pPr>
        <w:ind w:left="5664"/>
        <w:rPr>
          <w:rFonts w:ascii="Tahoma" w:hAnsi="Tahoma" w:cs="Tahoma"/>
        </w:rPr>
      </w:pPr>
      <w:r w:rsidRPr="00877639">
        <w:rPr>
          <w:rFonts w:ascii="Tahoma" w:hAnsi="Tahoma" w:cs="Tahoma"/>
        </w:rPr>
        <w:tab/>
      </w:r>
      <w:r w:rsidRPr="00877639">
        <w:rPr>
          <w:rFonts w:ascii="Tahoma" w:hAnsi="Tahoma" w:cs="Tahoma"/>
        </w:rPr>
        <w:tab/>
      </w:r>
      <w:r w:rsidRPr="00877639">
        <w:rPr>
          <w:rFonts w:ascii="Tahoma" w:hAnsi="Tahoma" w:cs="Tahoma"/>
        </w:rPr>
        <w:tab/>
      </w:r>
      <w:r w:rsidRPr="00877639">
        <w:rPr>
          <w:rFonts w:ascii="Tahoma" w:hAnsi="Tahoma" w:cs="Tahoma"/>
        </w:rPr>
        <w:tab/>
      </w:r>
    </w:p>
    <w:p w:rsidR="006F373F" w:rsidRPr="00877639" w:rsidRDefault="006F373F" w:rsidP="006F373F">
      <w:pPr>
        <w:ind w:left="5400"/>
        <w:jc w:val="right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   </w:t>
      </w:r>
    </w:p>
    <w:p w:rsidR="006F373F" w:rsidRPr="00877639" w:rsidRDefault="006F373F" w:rsidP="006F373F">
      <w:pPr>
        <w:ind w:left="5664"/>
        <w:rPr>
          <w:rFonts w:ascii="Tahoma" w:hAnsi="Tahoma" w:cs="Tahoma"/>
        </w:rPr>
      </w:pPr>
    </w:p>
    <w:p w:rsidR="006F373F" w:rsidRPr="00877639" w:rsidRDefault="006F373F" w:rsidP="006F373F">
      <w:pPr>
        <w:ind w:left="5664"/>
        <w:jc w:val="right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                  ................................................</w:t>
      </w:r>
    </w:p>
    <w:p w:rsidR="006F373F" w:rsidRPr="00877639" w:rsidRDefault="006F373F" w:rsidP="006F373F">
      <w:pPr>
        <w:ind w:left="7088"/>
        <w:jc w:val="center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           (miejscowość, data)</w:t>
      </w:r>
    </w:p>
    <w:p w:rsidR="006F373F" w:rsidRPr="00877639" w:rsidRDefault="006F373F" w:rsidP="006F373F">
      <w:pPr>
        <w:ind w:right="6803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   ....................................................</w:t>
      </w:r>
    </w:p>
    <w:p w:rsidR="006F373F" w:rsidRPr="00877639" w:rsidRDefault="006F373F" w:rsidP="006F373F">
      <w:pPr>
        <w:spacing w:before="57" w:line="360" w:lineRule="auto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 Nazwa i adres Wykonawcy</w:t>
      </w:r>
    </w:p>
    <w:p w:rsidR="006F373F" w:rsidRPr="00877639" w:rsidRDefault="006F373F" w:rsidP="006F373F">
      <w:pPr>
        <w:ind w:right="6803"/>
        <w:jc w:val="center"/>
        <w:rPr>
          <w:rFonts w:ascii="Tahoma" w:hAnsi="Tahoma" w:cs="Tahoma"/>
        </w:rPr>
      </w:pPr>
    </w:p>
    <w:p w:rsidR="006F373F" w:rsidRPr="00877639" w:rsidRDefault="006F373F" w:rsidP="006F373F">
      <w:pPr>
        <w:rPr>
          <w:rFonts w:ascii="Tahoma" w:hAnsi="Tahoma" w:cs="Tahoma"/>
        </w:rPr>
      </w:pPr>
    </w:p>
    <w:p w:rsidR="006F373F" w:rsidRPr="008F07FD" w:rsidRDefault="006F373F" w:rsidP="006F373F">
      <w:pPr>
        <w:jc w:val="both"/>
        <w:rPr>
          <w:rFonts w:ascii="Tahoma" w:hAnsi="Tahoma" w:cs="Tahoma"/>
        </w:rPr>
      </w:pPr>
    </w:p>
    <w:p w:rsidR="006F373F" w:rsidRPr="008F07FD" w:rsidRDefault="00E65D5F" w:rsidP="006F373F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8F07FD">
        <w:rPr>
          <w:rFonts w:ascii="Tahoma" w:hAnsi="Tahoma" w:cs="Tahoma"/>
          <w:b/>
        </w:rPr>
        <w:t>Powiat Cieszyński</w:t>
      </w:r>
    </w:p>
    <w:p w:rsidR="00E65D5F" w:rsidRPr="00877639" w:rsidRDefault="00E65D5F" w:rsidP="006F373F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877639">
        <w:rPr>
          <w:rFonts w:ascii="Tahoma" w:hAnsi="Tahoma" w:cs="Tahoma"/>
          <w:b/>
        </w:rPr>
        <w:t>Ul. Bobrecka 29</w:t>
      </w:r>
    </w:p>
    <w:p w:rsidR="00E65D5F" w:rsidRPr="00877639" w:rsidRDefault="00E65D5F" w:rsidP="006F373F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877639">
        <w:rPr>
          <w:rFonts w:ascii="Tahoma" w:hAnsi="Tahoma" w:cs="Tahoma"/>
          <w:b/>
        </w:rPr>
        <w:t>43-400 Cieszyn</w:t>
      </w:r>
    </w:p>
    <w:p w:rsidR="006F373F" w:rsidRPr="00877639" w:rsidRDefault="006F373F" w:rsidP="006F373F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6F373F" w:rsidRPr="00877639" w:rsidRDefault="006F373F" w:rsidP="006F373F">
      <w:pPr>
        <w:jc w:val="both"/>
        <w:rPr>
          <w:rFonts w:ascii="Tahoma" w:hAnsi="Tahoma" w:cs="Tahoma"/>
        </w:rPr>
      </w:pPr>
    </w:p>
    <w:p w:rsidR="006F373F" w:rsidRPr="00877639" w:rsidRDefault="006F373F" w:rsidP="006F373F">
      <w:pPr>
        <w:rPr>
          <w:rFonts w:ascii="Tahoma" w:hAnsi="Tahoma" w:cs="Tahoma"/>
        </w:rPr>
      </w:pPr>
    </w:p>
    <w:p w:rsidR="006F373F" w:rsidRPr="00877639" w:rsidRDefault="006F373F" w:rsidP="006F373F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877639">
        <w:rPr>
          <w:rFonts w:ascii="Tahoma" w:hAnsi="Tahoma" w:cs="Tahoma"/>
          <w:b/>
          <w:sz w:val="20"/>
          <w:szCs w:val="20"/>
        </w:rPr>
        <w:t>OŚWIADCZENIE  WYKONAWCY</w:t>
      </w:r>
      <w:proofErr w:type="gramEnd"/>
      <w:r w:rsidRPr="00877639">
        <w:rPr>
          <w:rFonts w:ascii="Tahoma" w:hAnsi="Tahoma" w:cs="Tahoma"/>
          <w:b/>
          <w:sz w:val="20"/>
          <w:szCs w:val="20"/>
        </w:rPr>
        <w:t xml:space="preserve"> nr 2 DO OFERTY Z dn. …………………..</w:t>
      </w:r>
    </w:p>
    <w:p w:rsidR="006F373F" w:rsidRPr="00877639" w:rsidRDefault="006F373F" w:rsidP="006F373F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877639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6F373F" w:rsidRPr="00877639" w:rsidRDefault="006F373F" w:rsidP="006F373F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877639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:rsidR="006F373F" w:rsidRPr="00877639" w:rsidRDefault="006F373F" w:rsidP="006F373F">
      <w:pPr>
        <w:rPr>
          <w:rFonts w:ascii="Tahoma" w:hAnsi="Tahoma" w:cs="Tahoma"/>
        </w:rPr>
      </w:pPr>
    </w:p>
    <w:p w:rsidR="006F373F" w:rsidRPr="00877639" w:rsidRDefault="006F373F" w:rsidP="006F373F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877639">
        <w:rPr>
          <w:rFonts w:ascii="Tahoma" w:hAnsi="Tahoma" w:cs="Tahoma"/>
          <w:b/>
          <w:bCs/>
          <w:color w:val="auto"/>
          <w:sz w:val="20"/>
          <w:szCs w:val="20"/>
        </w:rPr>
        <w:t>Na podstawie art. 24 ust. 11 Ustawy z dnia 29 stycznia 2004 roku Prawo Zamówień Publicznych (</w:t>
      </w:r>
      <w:r w:rsidR="00AB47CD">
        <w:rPr>
          <w:rFonts w:ascii="Tahoma" w:hAnsi="Tahoma" w:cs="Tahoma"/>
          <w:b/>
          <w:bCs/>
          <w:color w:val="auto"/>
          <w:sz w:val="20"/>
          <w:szCs w:val="20"/>
        </w:rPr>
        <w:t xml:space="preserve">tekst jednolity </w:t>
      </w:r>
      <w:bookmarkStart w:id="0" w:name="_GoBack"/>
      <w:bookmarkEnd w:id="0"/>
      <w:r w:rsidR="00AB47CD">
        <w:rPr>
          <w:rFonts w:ascii="Tahoma" w:hAnsi="Tahoma" w:cs="Tahoma"/>
          <w:b/>
          <w:bCs/>
          <w:color w:val="auto"/>
          <w:sz w:val="20"/>
          <w:szCs w:val="20"/>
        </w:rPr>
        <w:t xml:space="preserve">Dz.U. 2018 </w:t>
      </w:r>
      <w:proofErr w:type="gramStart"/>
      <w:r w:rsidR="00AB47CD">
        <w:rPr>
          <w:rFonts w:ascii="Tahoma" w:hAnsi="Tahoma" w:cs="Tahoma"/>
          <w:b/>
          <w:bCs/>
          <w:color w:val="auto"/>
          <w:sz w:val="20"/>
          <w:szCs w:val="20"/>
        </w:rPr>
        <w:t>poz</w:t>
      </w:r>
      <w:proofErr w:type="gramEnd"/>
      <w:r w:rsidR="00AB47CD">
        <w:rPr>
          <w:rFonts w:ascii="Tahoma" w:hAnsi="Tahoma" w:cs="Tahoma"/>
          <w:b/>
          <w:bCs/>
          <w:color w:val="auto"/>
          <w:sz w:val="20"/>
          <w:szCs w:val="20"/>
        </w:rPr>
        <w:t>. 1986</w:t>
      </w:r>
      <w:r w:rsidRPr="00877639">
        <w:rPr>
          <w:rFonts w:ascii="Tahoma" w:hAnsi="Tahoma" w:cs="Tahoma"/>
          <w:b/>
          <w:bCs/>
          <w:color w:val="auto"/>
          <w:sz w:val="20"/>
          <w:szCs w:val="20"/>
        </w:rPr>
        <w:t>),</w:t>
      </w:r>
      <w:r w:rsidRPr="00877639">
        <w:rPr>
          <w:rFonts w:ascii="Tahoma" w:hAnsi="Tahoma" w:cs="Tahoma"/>
          <w:b/>
          <w:sz w:val="20"/>
          <w:szCs w:val="20"/>
        </w:rPr>
        <w:t xml:space="preserve"> </w:t>
      </w:r>
      <w:r w:rsidRPr="00877639">
        <w:rPr>
          <w:rFonts w:ascii="Tahoma" w:hAnsi="Tahoma" w:cs="Tahoma"/>
          <w:b/>
          <w:bCs/>
          <w:color w:val="auto"/>
          <w:sz w:val="20"/>
          <w:szCs w:val="20"/>
        </w:rPr>
        <w:t xml:space="preserve">zwanej dalej Ustawą, w związku z zamieszczoną przez Zamawiającego na stronie internetowej informacją o firmach Wykonawców, którzy złożyli oferty w terminie informuję, że </w:t>
      </w:r>
    </w:p>
    <w:p w:rsidR="006F373F" w:rsidRPr="00877639" w:rsidRDefault="006F373F" w:rsidP="003247EB">
      <w:pPr>
        <w:pStyle w:val="Default"/>
        <w:numPr>
          <w:ilvl w:val="1"/>
          <w:numId w:val="38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877639">
        <w:rPr>
          <w:rFonts w:ascii="Tahoma" w:hAnsi="Tahoma" w:cs="Tahoma"/>
          <w:b/>
          <w:bCs/>
          <w:color w:val="auto"/>
          <w:sz w:val="20"/>
          <w:szCs w:val="20"/>
        </w:rPr>
        <w:t xml:space="preserve">nie należę do grupy </w:t>
      </w:r>
      <w:proofErr w:type="gramStart"/>
      <w:r w:rsidRPr="00877639">
        <w:rPr>
          <w:rFonts w:ascii="Tahoma" w:hAnsi="Tahoma" w:cs="Tahoma"/>
          <w:b/>
          <w:bCs/>
          <w:color w:val="auto"/>
          <w:sz w:val="20"/>
          <w:szCs w:val="20"/>
        </w:rPr>
        <w:t>kapitałowej o której</w:t>
      </w:r>
      <w:proofErr w:type="gramEnd"/>
      <w:r w:rsidRPr="00877639">
        <w:rPr>
          <w:rFonts w:ascii="Tahoma" w:hAnsi="Tahoma" w:cs="Tahoma"/>
          <w:b/>
          <w:bCs/>
          <w:color w:val="auto"/>
          <w:sz w:val="20"/>
          <w:szCs w:val="20"/>
        </w:rPr>
        <w:t xml:space="preserve"> mowa w art. 24 ust. </w:t>
      </w:r>
      <w:r w:rsidRPr="00877639">
        <w:rPr>
          <w:rFonts w:ascii="Tahoma" w:hAnsi="Tahoma" w:cs="Tahoma"/>
          <w:b/>
          <w:bCs/>
          <w:i/>
          <w:color w:val="auto"/>
          <w:sz w:val="20"/>
          <w:szCs w:val="20"/>
        </w:rPr>
        <w:t>1 pkt. 23</w:t>
      </w:r>
      <w:r w:rsidRPr="00877639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 w:rsidRPr="00877639">
        <w:rPr>
          <w:rFonts w:ascii="Tahoma" w:hAnsi="Tahoma" w:cs="Tahoma"/>
          <w:b/>
          <w:bCs/>
          <w:color w:val="auto"/>
          <w:sz w:val="20"/>
          <w:szCs w:val="20"/>
        </w:rPr>
        <w:t>Ustawy z żadnym z pozostałych Wykonawców,*</w:t>
      </w:r>
    </w:p>
    <w:p w:rsidR="006F373F" w:rsidRPr="00877639" w:rsidRDefault="006F373F" w:rsidP="003247EB">
      <w:pPr>
        <w:pStyle w:val="Default"/>
        <w:numPr>
          <w:ilvl w:val="1"/>
          <w:numId w:val="38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877639">
        <w:rPr>
          <w:rFonts w:ascii="Tahoma" w:hAnsi="Tahoma" w:cs="Tahoma"/>
          <w:b/>
          <w:bCs/>
          <w:color w:val="auto"/>
          <w:sz w:val="20"/>
          <w:szCs w:val="20"/>
        </w:rPr>
        <w:t xml:space="preserve">należę do grupy kapitałowej o której mowa w art. 24 ust. </w:t>
      </w:r>
      <w:r w:rsidRPr="00877639">
        <w:rPr>
          <w:rFonts w:ascii="Tahoma" w:hAnsi="Tahoma" w:cs="Tahoma"/>
          <w:b/>
          <w:bCs/>
          <w:i/>
          <w:color w:val="auto"/>
          <w:sz w:val="20"/>
          <w:szCs w:val="20"/>
        </w:rPr>
        <w:t xml:space="preserve">1 </w:t>
      </w:r>
      <w:proofErr w:type="gramStart"/>
      <w:r w:rsidRPr="00877639">
        <w:rPr>
          <w:rFonts w:ascii="Tahoma" w:hAnsi="Tahoma" w:cs="Tahoma"/>
          <w:b/>
          <w:bCs/>
          <w:i/>
          <w:color w:val="auto"/>
          <w:sz w:val="20"/>
          <w:szCs w:val="20"/>
        </w:rPr>
        <w:t>pkt. 23</w:t>
      </w:r>
      <w:r w:rsidRPr="00877639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 w:rsidRPr="00877639">
        <w:rPr>
          <w:rFonts w:ascii="Tahoma" w:hAnsi="Tahoma" w:cs="Tahoma"/>
          <w:b/>
          <w:bCs/>
          <w:color w:val="auto"/>
          <w:sz w:val="20"/>
          <w:szCs w:val="20"/>
        </w:rPr>
        <w:t>Ustawy</w:t>
      </w:r>
      <w:proofErr w:type="gramEnd"/>
      <w:r w:rsidRPr="00877639">
        <w:rPr>
          <w:rFonts w:ascii="Tahoma" w:hAnsi="Tahoma" w:cs="Tahoma"/>
          <w:b/>
          <w:bCs/>
          <w:color w:val="auto"/>
          <w:sz w:val="20"/>
          <w:szCs w:val="20"/>
        </w:rPr>
        <w:t xml:space="preserve"> wraz z Wykonawcą:</w:t>
      </w:r>
    </w:p>
    <w:p w:rsidR="006F373F" w:rsidRPr="00877639" w:rsidRDefault="006F373F" w:rsidP="006F373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877639">
        <w:rPr>
          <w:rFonts w:ascii="Tahoma" w:hAnsi="Tahoma" w:cs="Tahoma"/>
          <w:b/>
          <w:bCs/>
          <w:color w:val="auto"/>
          <w:sz w:val="20"/>
          <w:szCs w:val="20"/>
        </w:rPr>
        <w:t>………………………………………….,*</w:t>
      </w:r>
    </w:p>
    <w:p w:rsidR="006F373F" w:rsidRPr="00877639" w:rsidRDefault="006F373F" w:rsidP="006F373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6F373F" w:rsidRPr="00877639" w:rsidRDefault="006F373F" w:rsidP="006F373F">
      <w:pPr>
        <w:ind w:right="567" w:firstLine="3969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               Podpisano:</w:t>
      </w:r>
    </w:p>
    <w:p w:rsidR="006F373F" w:rsidRPr="00877639" w:rsidRDefault="006F373F" w:rsidP="006F373F">
      <w:pPr>
        <w:ind w:left="4963" w:right="567" w:firstLine="709"/>
        <w:jc w:val="both"/>
        <w:rPr>
          <w:rFonts w:ascii="Tahoma" w:hAnsi="Tahoma" w:cs="Tahoma"/>
        </w:rPr>
      </w:pPr>
      <w:r w:rsidRPr="00877639">
        <w:rPr>
          <w:rFonts w:ascii="Tahoma" w:hAnsi="Tahoma" w:cs="Tahoma"/>
        </w:rPr>
        <w:t>.........................................................</w:t>
      </w:r>
    </w:p>
    <w:p w:rsidR="006F373F" w:rsidRPr="00877639" w:rsidRDefault="006F373F" w:rsidP="006F373F">
      <w:pPr>
        <w:ind w:left="5387" w:right="567"/>
        <w:jc w:val="center"/>
        <w:rPr>
          <w:rFonts w:ascii="Tahoma" w:hAnsi="Tahoma" w:cs="Tahoma"/>
        </w:rPr>
      </w:pPr>
      <w:r w:rsidRPr="00877639">
        <w:rPr>
          <w:rFonts w:ascii="Tahoma" w:hAnsi="Tahoma" w:cs="Tahoma"/>
        </w:rPr>
        <w:t xml:space="preserve"> (czytelny podpis lub w przypadku </w:t>
      </w:r>
      <w:proofErr w:type="gramStart"/>
      <w:r w:rsidRPr="00877639">
        <w:rPr>
          <w:rFonts w:ascii="Tahoma" w:hAnsi="Tahoma" w:cs="Tahoma"/>
        </w:rPr>
        <w:t>parafki  pieczątka</w:t>
      </w:r>
      <w:proofErr w:type="gramEnd"/>
      <w:r w:rsidRPr="00877639">
        <w:rPr>
          <w:rFonts w:ascii="Tahoma" w:hAnsi="Tahoma" w:cs="Tahoma"/>
        </w:rPr>
        <w:t xml:space="preserve"> imienna upełnomocnionego/</w:t>
      </w:r>
      <w:proofErr w:type="spellStart"/>
      <w:r w:rsidRPr="00877639">
        <w:rPr>
          <w:rFonts w:ascii="Tahoma" w:hAnsi="Tahoma" w:cs="Tahoma"/>
        </w:rPr>
        <w:t>ych</w:t>
      </w:r>
      <w:proofErr w:type="spellEnd"/>
      <w:r w:rsidRPr="00877639">
        <w:rPr>
          <w:rFonts w:ascii="Tahoma" w:hAnsi="Tahoma" w:cs="Tahoma"/>
        </w:rPr>
        <w:t xml:space="preserve"> przedstawiciela/li)</w:t>
      </w:r>
    </w:p>
    <w:p w:rsidR="006F373F" w:rsidRPr="00877639" w:rsidRDefault="006F373F" w:rsidP="006F373F">
      <w:pPr>
        <w:ind w:right="567" w:firstLine="3969"/>
        <w:jc w:val="both"/>
        <w:rPr>
          <w:rFonts w:ascii="Tahoma" w:hAnsi="Tahoma" w:cs="Tahoma"/>
        </w:rPr>
      </w:pPr>
    </w:p>
    <w:p w:rsidR="006F373F" w:rsidRPr="00877639" w:rsidRDefault="006F373F" w:rsidP="006F373F">
      <w:pPr>
        <w:ind w:right="567"/>
        <w:rPr>
          <w:rFonts w:ascii="Tahoma" w:hAnsi="Tahoma" w:cs="Tahoma"/>
          <w:i/>
          <w:u w:val="single"/>
        </w:rPr>
      </w:pPr>
    </w:p>
    <w:p w:rsidR="006F373F" w:rsidRPr="00877639" w:rsidRDefault="006F373F" w:rsidP="006F373F">
      <w:pPr>
        <w:rPr>
          <w:rFonts w:ascii="Tahoma" w:hAnsi="Tahoma" w:cs="Tahoma"/>
        </w:rPr>
      </w:pPr>
      <w:r w:rsidRPr="00877639">
        <w:rPr>
          <w:rFonts w:ascii="Tahoma" w:hAnsi="Tahoma" w:cs="Tahoma"/>
        </w:rPr>
        <w:t>*niepotrzebne skreślić</w:t>
      </w:r>
    </w:p>
    <w:p w:rsidR="006F373F" w:rsidRPr="00877639" w:rsidRDefault="006F373F" w:rsidP="006F373F">
      <w:pPr>
        <w:ind w:right="567"/>
        <w:rPr>
          <w:rFonts w:ascii="Tahoma" w:hAnsi="Tahoma" w:cs="Tahoma"/>
          <w:i/>
          <w:u w:val="single"/>
        </w:rPr>
      </w:pPr>
    </w:p>
    <w:p w:rsidR="006F373F" w:rsidRPr="00877639" w:rsidRDefault="006F373F" w:rsidP="006F373F">
      <w:pPr>
        <w:ind w:right="567"/>
        <w:rPr>
          <w:rFonts w:ascii="Tahoma" w:hAnsi="Tahoma" w:cs="Tahoma"/>
          <w:i/>
          <w:u w:val="single"/>
        </w:rPr>
      </w:pPr>
      <w:r w:rsidRPr="00877639">
        <w:rPr>
          <w:rFonts w:ascii="Tahoma" w:hAnsi="Tahoma" w:cs="Tahoma"/>
          <w:i/>
          <w:u w:val="single"/>
        </w:rPr>
        <w:t>UWAGA:</w:t>
      </w:r>
    </w:p>
    <w:p w:rsidR="006F373F" w:rsidRPr="00877639" w:rsidRDefault="006F373F" w:rsidP="006F373F">
      <w:pPr>
        <w:ind w:right="567"/>
        <w:jc w:val="both"/>
        <w:rPr>
          <w:rFonts w:ascii="Tahoma" w:hAnsi="Tahoma" w:cs="Tahoma"/>
          <w:i/>
          <w:u w:val="single"/>
        </w:rPr>
      </w:pPr>
      <w:r w:rsidRPr="00877639">
        <w:rPr>
          <w:rFonts w:ascii="Tahoma" w:hAnsi="Tahoma" w:cs="Tahoma"/>
          <w:i/>
          <w:u w:val="single"/>
        </w:rPr>
        <w:t>Zgodnie z Ustawą z dnia 16 lutego 2007 r. o ochronie konkurencji i konsumentów (</w:t>
      </w:r>
      <w:r w:rsidR="00207185" w:rsidRPr="00877639">
        <w:rPr>
          <w:rFonts w:ascii="Tahoma" w:hAnsi="Tahoma" w:cs="Tahoma"/>
          <w:i/>
          <w:u w:val="single"/>
        </w:rPr>
        <w:t xml:space="preserve">Dz. U. </w:t>
      </w:r>
      <w:proofErr w:type="gramStart"/>
      <w:r w:rsidR="00207185" w:rsidRPr="00877639">
        <w:rPr>
          <w:rFonts w:ascii="Tahoma" w:hAnsi="Tahoma" w:cs="Tahoma"/>
          <w:i/>
          <w:u w:val="single"/>
        </w:rPr>
        <w:t>z</w:t>
      </w:r>
      <w:proofErr w:type="gramEnd"/>
      <w:r w:rsidR="00207185" w:rsidRPr="00877639">
        <w:rPr>
          <w:rFonts w:ascii="Tahoma" w:hAnsi="Tahoma" w:cs="Tahoma"/>
          <w:i/>
          <w:u w:val="single"/>
        </w:rPr>
        <w:t xml:space="preserve"> 2018 r. poz. 798)</w:t>
      </w:r>
      <w:r w:rsidRPr="00877639">
        <w:rPr>
          <w:rFonts w:ascii="Tahoma" w:hAnsi="Tahoma" w:cs="Tahoma"/>
          <w:i/>
          <w:u w:val="single"/>
        </w:rPr>
        <w:t xml:space="preserve"> przez grupę kapitałową należy rozumieć wszystkich przedsiębiorców, którzy są kontrolowani w sposób bezpośredni lub pośredni przez jednego przedsiębiorcę, w tym również tego przedsiębiorcę.</w:t>
      </w:r>
    </w:p>
    <w:p w:rsidR="00E65D5F" w:rsidRPr="00877639" w:rsidRDefault="00E65D5F" w:rsidP="006F373F">
      <w:pPr>
        <w:ind w:right="567"/>
        <w:jc w:val="both"/>
        <w:rPr>
          <w:rFonts w:ascii="Tahoma" w:hAnsi="Tahoma" w:cs="Tahoma"/>
          <w:i/>
          <w:u w:val="single"/>
        </w:rPr>
      </w:pPr>
    </w:p>
    <w:p w:rsidR="00E65D5F" w:rsidRPr="00877639" w:rsidRDefault="00E65D5F" w:rsidP="006F373F">
      <w:pPr>
        <w:ind w:right="567"/>
        <w:jc w:val="both"/>
        <w:rPr>
          <w:rFonts w:ascii="Tahoma" w:hAnsi="Tahoma" w:cs="Tahoma"/>
          <w:i/>
          <w:u w:val="single"/>
        </w:rPr>
      </w:pPr>
    </w:p>
    <w:p w:rsidR="00E65D5F" w:rsidRPr="00877639" w:rsidRDefault="00E65D5F" w:rsidP="006F373F">
      <w:pPr>
        <w:ind w:right="567"/>
        <w:jc w:val="both"/>
        <w:rPr>
          <w:rFonts w:ascii="Tahoma" w:hAnsi="Tahoma" w:cs="Tahoma"/>
          <w:i/>
          <w:u w:val="single"/>
        </w:rPr>
      </w:pPr>
    </w:p>
    <w:p w:rsidR="00D74538" w:rsidRPr="00877639" w:rsidRDefault="00D74538" w:rsidP="006F373F">
      <w:pPr>
        <w:ind w:right="567"/>
        <w:jc w:val="both"/>
        <w:rPr>
          <w:rFonts w:ascii="Tahoma" w:hAnsi="Tahoma" w:cs="Tahoma"/>
          <w:i/>
          <w:u w:val="single"/>
        </w:rPr>
      </w:pPr>
    </w:p>
    <w:p w:rsidR="00D74538" w:rsidRDefault="00D74538" w:rsidP="006F373F">
      <w:pPr>
        <w:ind w:right="567"/>
        <w:jc w:val="both"/>
        <w:rPr>
          <w:rFonts w:ascii="Tahoma" w:hAnsi="Tahoma" w:cs="Tahoma"/>
          <w:i/>
          <w:u w:val="single"/>
        </w:rPr>
      </w:pPr>
    </w:p>
    <w:p w:rsidR="008F07FD" w:rsidRDefault="008F07FD" w:rsidP="006F373F">
      <w:pPr>
        <w:ind w:right="567"/>
        <w:jc w:val="both"/>
        <w:rPr>
          <w:rFonts w:ascii="Tahoma" w:hAnsi="Tahoma" w:cs="Tahoma"/>
          <w:i/>
          <w:u w:val="single"/>
        </w:rPr>
      </w:pPr>
    </w:p>
    <w:p w:rsidR="008F07FD" w:rsidRPr="00877639" w:rsidRDefault="008F07FD" w:rsidP="006F373F">
      <w:pPr>
        <w:ind w:right="567"/>
        <w:jc w:val="both"/>
        <w:rPr>
          <w:rFonts w:ascii="Tahoma" w:hAnsi="Tahoma" w:cs="Tahoma"/>
          <w:i/>
          <w:u w:val="single"/>
        </w:rPr>
      </w:pPr>
    </w:p>
    <w:sectPr w:rsidR="008F07FD" w:rsidRPr="00877639" w:rsidSect="00BD4069"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F3" w:rsidRDefault="00376AF3">
      <w:r>
        <w:separator/>
      </w:r>
    </w:p>
  </w:endnote>
  <w:endnote w:type="continuationSeparator" w:id="0">
    <w:p w:rsidR="00376AF3" w:rsidRDefault="0037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F3" w:rsidRPr="00C25D22" w:rsidRDefault="00376AF3" w:rsidP="00BD4069">
    <w:pPr>
      <w:jc w:val="right"/>
      <w:rPr>
        <w:rFonts w:ascii="Arial" w:hAnsi="Arial" w:cs="Arial"/>
        <w:sz w:val="18"/>
        <w:szCs w:val="18"/>
      </w:rPr>
    </w:pPr>
    <w:r w:rsidRPr="00C25D22">
      <w:rPr>
        <w:rFonts w:ascii="Arial" w:hAnsi="Arial" w:cs="Arial"/>
        <w:sz w:val="18"/>
        <w:szCs w:val="18"/>
      </w:rPr>
      <w:t xml:space="preserve">Strona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PAGE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 w:rsidR="00AB47CD">
      <w:rPr>
        <w:rFonts w:ascii="Arial" w:hAnsi="Arial" w:cs="Arial"/>
        <w:noProof/>
        <w:sz w:val="18"/>
        <w:szCs w:val="18"/>
      </w:rPr>
      <w:t>6</w:t>
    </w:r>
    <w:r w:rsidRPr="00C25D22">
      <w:rPr>
        <w:rFonts w:ascii="Arial" w:hAnsi="Arial" w:cs="Arial"/>
        <w:sz w:val="18"/>
        <w:szCs w:val="18"/>
      </w:rPr>
      <w:fldChar w:fldCharType="end"/>
    </w:r>
    <w:r w:rsidRPr="00C25D22">
      <w:rPr>
        <w:rFonts w:ascii="Arial" w:hAnsi="Arial" w:cs="Arial"/>
        <w:sz w:val="18"/>
        <w:szCs w:val="18"/>
      </w:rPr>
      <w:t xml:space="preserve"> z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NUMPAGES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 w:rsidR="00AB47CD">
      <w:rPr>
        <w:rFonts w:ascii="Arial" w:hAnsi="Arial" w:cs="Arial"/>
        <w:noProof/>
        <w:sz w:val="18"/>
        <w:szCs w:val="18"/>
      </w:rPr>
      <w:t>6</w:t>
    </w:r>
    <w:r w:rsidRPr="00C25D22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F3" w:rsidRPr="00C25D22" w:rsidRDefault="00376AF3" w:rsidP="00BD4069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:rsidR="00376AF3" w:rsidRPr="00C25D22" w:rsidRDefault="00376AF3" w:rsidP="00BD4069">
    <w:pPr>
      <w:rPr>
        <w:rFonts w:ascii="Arial" w:hAnsi="Arial" w:cs="Arial"/>
        <w:sz w:val="10"/>
        <w:szCs w:val="10"/>
      </w:rPr>
    </w:pPr>
    <w:r w:rsidRPr="008F07FD">
      <w:rPr>
        <w:rFonts w:ascii="Arial" w:hAnsi="Arial" w:cs="Arial"/>
        <w:sz w:val="10"/>
        <w:szCs w:val="10"/>
      </w:rPr>
      <w:t>Nazwa firmy: Maximus Broker Sp. z o.</w:t>
    </w:r>
    <w:proofErr w:type="gramStart"/>
    <w:r w:rsidRPr="008F07FD">
      <w:rPr>
        <w:rFonts w:ascii="Arial" w:hAnsi="Arial" w:cs="Arial"/>
        <w:sz w:val="10"/>
        <w:szCs w:val="10"/>
      </w:rPr>
      <w:t>o</w:t>
    </w:r>
    <w:proofErr w:type="gramEnd"/>
    <w:r w:rsidRPr="008F07FD">
      <w:rPr>
        <w:rFonts w:ascii="Arial" w:hAnsi="Arial" w:cs="Arial"/>
        <w:sz w:val="10"/>
        <w:szCs w:val="10"/>
      </w:rPr>
      <w:t>.</w:t>
    </w:r>
  </w:p>
  <w:p w:rsidR="00376AF3" w:rsidRPr="00C25D22" w:rsidRDefault="00376AF3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F2/PS B5/1</w:t>
    </w:r>
  </w:p>
  <w:p w:rsidR="00376AF3" w:rsidRPr="00C25D22" w:rsidRDefault="00376AF3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</w:p>
  <w:p w:rsidR="00376AF3" w:rsidRPr="00C25D22" w:rsidRDefault="00376AF3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Data obowiązywania: 10.02.2014</w:t>
    </w:r>
  </w:p>
  <w:p w:rsidR="00376AF3" w:rsidRPr="00C25D22" w:rsidRDefault="00376AF3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Wersja wydania: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F3" w:rsidRDefault="00376AF3">
      <w:r>
        <w:separator/>
      </w:r>
    </w:p>
  </w:footnote>
  <w:footnote w:type="continuationSeparator" w:id="0">
    <w:p w:rsidR="00376AF3" w:rsidRDefault="0037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F3" w:rsidRDefault="00376AF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6AF3" w:rsidRDefault="00376A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6C6745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31748F"/>
    <w:multiLevelType w:val="hybridMultilevel"/>
    <w:tmpl w:val="CB2E3E10"/>
    <w:lvl w:ilvl="0" w:tplc="CC10379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1A72282"/>
    <w:multiLevelType w:val="hybridMultilevel"/>
    <w:tmpl w:val="57FAA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422C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6C900C7"/>
    <w:multiLevelType w:val="multilevel"/>
    <w:tmpl w:val="E41A585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A145C03"/>
    <w:multiLevelType w:val="hybridMultilevel"/>
    <w:tmpl w:val="3990D222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10BAE"/>
    <w:multiLevelType w:val="multilevel"/>
    <w:tmpl w:val="A6D0267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5" w15:restartNumberingAfterBreak="0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16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255F3"/>
    <w:multiLevelType w:val="multilevel"/>
    <w:tmpl w:val="F276291E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9" w15:restartNumberingAfterBreak="0">
    <w:nsid w:val="165438C7"/>
    <w:multiLevelType w:val="hybridMultilevel"/>
    <w:tmpl w:val="0F26667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4F1E79"/>
    <w:multiLevelType w:val="multilevel"/>
    <w:tmpl w:val="71B80A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27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28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2F021242"/>
    <w:multiLevelType w:val="multilevel"/>
    <w:tmpl w:val="3182D09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F1E3D7D"/>
    <w:multiLevelType w:val="hybridMultilevel"/>
    <w:tmpl w:val="5348688A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3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4" w15:restartNumberingAfterBreak="0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5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3D110CB"/>
    <w:multiLevelType w:val="hybridMultilevel"/>
    <w:tmpl w:val="496C26B0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35FE7D54"/>
    <w:multiLevelType w:val="hybridMultilevel"/>
    <w:tmpl w:val="B1A22470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3B4F79E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41D54E95"/>
    <w:multiLevelType w:val="hybridMultilevel"/>
    <w:tmpl w:val="210E7A22"/>
    <w:lvl w:ilvl="0" w:tplc="598224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41" w15:restartNumberingAfterBreak="0">
    <w:nsid w:val="4369613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8134013"/>
    <w:multiLevelType w:val="hybridMultilevel"/>
    <w:tmpl w:val="AAA2BBD4"/>
    <w:lvl w:ilvl="0" w:tplc="328217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BDF6F63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3733020"/>
    <w:multiLevelType w:val="multilevel"/>
    <w:tmpl w:val="D520D0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54CA015C"/>
    <w:multiLevelType w:val="hybridMultilevel"/>
    <w:tmpl w:val="C1F43638"/>
    <w:lvl w:ilvl="0" w:tplc="CABE596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3F2E81"/>
    <w:multiLevelType w:val="hybridMultilevel"/>
    <w:tmpl w:val="8062C654"/>
    <w:lvl w:ilvl="0" w:tplc="CC103792">
      <w:start w:val="1"/>
      <w:numFmt w:val="bullet"/>
      <w:lvlText w:val="−"/>
      <w:lvlJc w:val="left"/>
      <w:pPr>
        <w:ind w:left="179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8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9B630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F99460D"/>
    <w:multiLevelType w:val="hybridMultilevel"/>
    <w:tmpl w:val="D0340DBA"/>
    <w:name w:val="WW8Num22233"/>
    <w:lvl w:ilvl="0" w:tplc="D75EAE48">
      <w:start w:val="3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E91C62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F6206B"/>
    <w:multiLevelType w:val="hybridMultilevel"/>
    <w:tmpl w:val="4B1CCACE"/>
    <w:lvl w:ilvl="0" w:tplc="C4AEE010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7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E55226"/>
    <w:multiLevelType w:val="multilevel"/>
    <w:tmpl w:val="18B43B26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9" w15:restartNumberingAfterBreak="0">
    <w:nsid w:val="771A003A"/>
    <w:multiLevelType w:val="hybridMultilevel"/>
    <w:tmpl w:val="9BBABCAC"/>
    <w:lvl w:ilvl="0" w:tplc="04150019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0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8423C10"/>
    <w:multiLevelType w:val="multilevel"/>
    <w:tmpl w:val="8B000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EFD0BD0"/>
    <w:multiLevelType w:val="multilevel"/>
    <w:tmpl w:val="B614B684"/>
    <w:lvl w:ilvl="0">
      <w:start w:val="2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57"/>
  </w:num>
  <w:num w:numId="3">
    <w:abstractNumId w:val="54"/>
  </w:num>
  <w:num w:numId="4">
    <w:abstractNumId w:val="27"/>
  </w:num>
  <w:num w:numId="5">
    <w:abstractNumId w:val="40"/>
  </w:num>
  <w:num w:numId="6">
    <w:abstractNumId w:val="15"/>
  </w:num>
  <w:num w:numId="7">
    <w:abstractNumId w:val="34"/>
  </w:num>
  <w:num w:numId="8">
    <w:abstractNumId w:val="28"/>
  </w:num>
  <w:num w:numId="9">
    <w:abstractNumId w:val="36"/>
  </w:num>
  <w:num w:numId="10">
    <w:abstractNumId w:val="33"/>
  </w:num>
  <w:num w:numId="11">
    <w:abstractNumId w:val="42"/>
  </w:num>
  <w:num w:numId="12">
    <w:abstractNumId w:val="39"/>
  </w:num>
  <w:num w:numId="13">
    <w:abstractNumId w:val="11"/>
  </w:num>
  <w:num w:numId="14">
    <w:abstractNumId w:val="23"/>
  </w:num>
  <w:num w:numId="15">
    <w:abstractNumId w:val="64"/>
  </w:num>
  <w:num w:numId="16">
    <w:abstractNumId w:val="13"/>
  </w:num>
  <w:num w:numId="17">
    <w:abstractNumId w:val="6"/>
  </w:num>
  <w:num w:numId="18">
    <w:abstractNumId w:val="2"/>
  </w:num>
  <w:num w:numId="19">
    <w:abstractNumId w:val="1"/>
  </w:num>
  <w:num w:numId="20">
    <w:abstractNumId w:val="53"/>
  </w:num>
  <w:num w:numId="2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</w:num>
  <w:num w:numId="23">
    <w:abstractNumId w:val="21"/>
  </w:num>
  <w:num w:numId="24">
    <w:abstractNumId w:val="48"/>
  </w:num>
  <w:num w:numId="25">
    <w:abstractNumId w:val="55"/>
  </w:num>
  <w:num w:numId="26">
    <w:abstractNumId w:val="31"/>
  </w:num>
  <w:num w:numId="27">
    <w:abstractNumId w:val="26"/>
  </w:num>
  <w:num w:numId="28">
    <w:abstractNumId w:val="51"/>
  </w:num>
  <w:num w:numId="29">
    <w:abstractNumId w:val="20"/>
  </w:num>
  <w:num w:numId="30">
    <w:abstractNumId w:val="50"/>
  </w:num>
  <w:num w:numId="31">
    <w:abstractNumId w:val="63"/>
  </w:num>
  <w:num w:numId="32">
    <w:abstractNumId w:val="56"/>
  </w:num>
  <w:num w:numId="33">
    <w:abstractNumId w:val="35"/>
  </w:num>
  <w:num w:numId="34">
    <w:abstractNumId w:val="52"/>
  </w:num>
  <w:num w:numId="35">
    <w:abstractNumId w:val="9"/>
  </w:num>
  <w:num w:numId="36">
    <w:abstractNumId w:val="29"/>
  </w:num>
  <w:num w:numId="37">
    <w:abstractNumId w:val="58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65"/>
  </w:num>
  <w:num w:numId="41">
    <w:abstractNumId w:val="18"/>
  </w:num>
  <w:num w:numId="42">
    <w:abstractNumId w:val="0"/>
  </w:num>
  <w:num w:numId="43">
    <w:abstractNumId w:val="8"/>
  </w:num>
  <w:num w:numId="44">
    <w:abstractNumId w:val="49"/>
  </w:num>
  <w:num w:numId="45">
    <w:abstractNumId w:val="38"/>
  </w:num>
  <w:num w:numId="46">
    <w:abstractNumId w:val="22"/>
  </w:num>
  <w:num w:numId="47">
    <w:abstractNumId w:val="62"/>
  </w:num>
  <w:num w:numId="48">
    <w:abstractNumId w:val="61"/>
  </w:num>
  <w:num w:numId="49">
    <w:abstractNumId w:val="19"/>
  </w:num>
  <w:num w:numId="50">
    <w:abstractNumId w:val="7"/>
  </w:num>
  <w:num w:numId="51">
    <w:abstractNumId w:val="45"/>
  </w:num>
  <w:num w:numId="52">
    <w:abstractNumId w:val="43"/>
  </w:num>
  <w:num w:numId="53">
    <w:abstractNumId w:val="47"/>
  </w:num>
  <w:num w:numId="54">
    <w:abstractNumId w:val="59"/>
  </w:num>
  <w:num w:numId="55">
    <w:abstractNumId w:val="30"/>
  </w:num>
  <w:num w:numId="56">
    <w:abstractNumId w:val="12"/>
  </w:num>
  <w:num w:numId="57">
    <w:abstractNumId w:val="25"/>
  </w:num>
  <w:num w:numId="58">
    <w:abstractNumId w:val="44"/>
  </w:num>
  <w:num w:numId="59">
    <w:abstractNumId w:val="37"/>
  </w:num>
  <w:num w:numId="60">
    <w:abstractNumId w:val="14"/>
  </w:num>
  <w:num w:numId="61">
    <w:abstractNumId w:val="4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3F"/>
    <w:rsid w:val="00015A3F"/>
    <w:rsid w:val="000246C7"/>
    <w:rsid w:val="000346DF"/>
    <w:rsid w:val="00053BBD"/>
    <w:rsid w:val="000577E5"/>
    <w:rsid w:val="00063349"/>
    <w:rsid w:val="00074CAB"/>
    <w:rsid w:val="00083246"/>
    <w:rsid w:val="00085584"/>
    <w:rsid w:val="000862BE"/>
    <w:rsid w:val="000A374E"/>
    <w:rsid w:val="000D6050"/>
    <w:rsid w:val="00133724"/>
    <w:rsid w:val="00135B4E"/>
    <w:rsid w:val="001433DA"/>
    <w:rsid w:val="00152744"/>
    <w:rsid w:val="0015601D"/>
    <w:rsid w:val="00165C5D"/>
    <w:rsid w:val="00170125"/>
    <w:rsid w:val="001A66F0"/>
    <w:rsid w:val="001C4929"/>
    <w:rsid w:val="001E2DEF"/>
    <w:rsid w:val="00207185"/>
    <w:rsid w:val="00235779"/>
    <w:rsid w:val="00251CAA"/>
    <w:rsid w:val="00252C60"/>
    <w:rsid w:val="00295E53"/>
    <w:rsid w:val="002C4197"/>
    <w:rsid w:val="002E6AA5"/>
    <w:rsid w:val="003033DD"/>
    <w:rsid w:val="00316020"/>
    <w:rsid w:val="003247EB"/>
    <w:rsid w:val="00332ECF"/>
    <w:rsid w:val="00337B06"/>
    <w:rsid w:val="00357E71"/>
    <w:rsid w:val="00376AF3"/>
    <w:rsid w:val="003864FB"/>
    <w:rsid w:val="003C6C48"/>
    <w:rsid w:val="003F156D"/>
    <w:rsid w:val="003F7EC0"/>
    <w:rsid w:val="00405CC1"/>
    <w:rsid w:val="00414103"/>
    <w:rsid w:val="00417F92"/>
    <w:rsid w:val="00421332"/>
    <w:rsid w:val="00443525"/>
    <w:rsid w:val="00453E6F"/>
    <w:rsid w:val="004623AC"/>
    <w:rsid w:val="0047416C"/>
    <w:rsid w:val="004A7591"/>
    <w:rsid w:val="004C1A82"/>
    <w:rsid w:val="004D3C18"/>
    <w:rsid w:val="004E26C9"/>
    <w:rsid w:val="004F0F6D"/>
    <w:rsid w:val="00515DF5"/>
    <w:rsid w:val="00516826"/>
    <w:rsid w:val="00547FC3"/>
    <w:rsid w:val="005B0147"/>
    <w:rsid w:val="005E6047"/>
    <w:rsid w:val="005F42CF"/>
    <w:rsid w:val="006363DB"/>
    <w:rsid w:val="0063677F"/>
    <w:rsid w:val="00637C87"/>
    <w:rsid w:val="006472B7"/>
    <w:rsid w:val="00653249"/>
    <w:rsid w:val="00653865"/>
    <w:rsid w:val="0067584D"/>
    <w:rsid w:val="00675B23"/>
    <w:rsid w:val="00687B5A"/>
    <w:rsid w:val="006972FB"/>
    <w:rsid w:val="006B511F"/>
    <w:rsid w:val="006E4A92"/>
    <w:rsid w:val="006F373F"/>
    <w:rsid w:val="0070225C"/>
    <w:rsid w:val="0073370E"/>
    <w:rsid w:val="007572B4"/>
    <w:rsid w:val="007661EE"/>
    <w:rsid w:val="00770753"/>
    <w:rsid w:val="00792716"/>
    <w:rsid w:val="007C6733"/>
    <w:rsid w:val="007D676A"/>
    <w:rsid w:val="007E20B0"/>
    <w:rsid w:val="007E5271"/>
    <w:rsid w:val="00807B27"/>
    <w:rsid w:val="0083334A"/>
    <w:rsid w:val="00844817"/>
    <w:rsid w:val="00866A89"/>
    <w:rsid w:val="00867455"/>
    <w:rsid w:val="00877639"/>
    <w:rsid w:val="008918E6"/>
    <w:rsid w:val="008A0041"/>
    <w:rsid w:val="008B5540"/>
    <w:rsid w:val="008B6CB0"/>
    <w:rsid w:val="008C1A77"/>
    <w:rsid w:val="008D2A2D"/>
    <w:rsid w:val="008F07FD"/>
    <w:rsid w:val="008F3CAE"/>
    <w:rsid w:val="008F46AE"/>
    <w:rsid w:val="009169FA"/>
    <w:rsid w:val="00930BFA"/>
    <w:rsid w:val="00971341"/>
    <w:rsid w:val="009729F5"/>
    <w:rsid w:val="009809E1"/>
    <w:rsid w:val="009972EF"/>
    <w:rsid w:val="009B7EBD"/>
    <w:rsid w:val="009C60AD"/>
    <w:rsid w:val="009D20C3"/>
    <w:rsid w:val="009D6F7F"/>
    <w:rsid w:val="009E09B2"/>
    <w:rsid w:val="009F2955"/>
    <w:rsid w:val="00A24B6B"/>
    <w:rsid w:val="00A425B0"/>
    <w:rsid w:val="00A53324"/>
    <w:rsid w:val="00A95198"/>
    <w:rsid w:val="00AB47CD"/>
    <w:rsid w:val="00AB5124"/>
    <w:rsid w:val="00AB63DD"/>
    <w:rsid w:val="00AC6BE3"/>
    <w:rsid w:val="00AD70E9"/>
    <w:rsid w:val="00AE194F"/>
    <w:rsid w:val="00AF5CE7"/>
    <w:rsid w:val="00B43EA1"/>
    <w:rsid w:val="00B8002D"/>
    <w:rsid w:val="00B80D13"/>
    <w:rsid w:val="00BB219B"/>
    <w:rsid w:val="00BC0542"/>
    <w:rsid w:val="00BC6A55"/>
    <w:rsid w:val="00BD4069"/>
    <w:rsid w:val="00C159E1"/>
    <w:rsid w:val="00C22DBC"/>
    <w:rsid w:val="00C43BA0"/>
    <w:rsid w:val="00C52F02"/>
    <w:rsid w:val="00C534E5"/>
    <w:rsid w:val="00C646D0"/>
    <w:rsid w:val="00CB467A"/>
    <w:rsid w:val="00CC1AAB"/>
    <w:rsid w:val="00CC5C83"/>
    <w:rsid w:val="00CF72BC"/>
    <w:rsid w:val="00D1518A"/>
    <w:rsid w:val="00D348E2"/>
    <w:rsid w:val="00D37752"/>
    <w:rsid w:val="00D63139"/>
    <w:rsid w:val="00D64C62"/>
    <w:rsid w:val="00D720AD"/>
    <w:rsid w:val="00D74538"/>
    <w:rsid w:val="00D7647D"/>
    <w:rsid w:val="00D86749"/>
    <w:rsid w:val="00DB3D38"/>
    <w:rsid w:val="00DC4DE8"/>
    <w:rsid w:val="00DE087C"/>
    <w:rsid w:val="00E16CE9"/>
    <w:rsid w:val="00E21D43"/>
    <w:rsid w:val="00E269D7"/>
    <w:rsid w:val="00E31E33"/>
    <w:rsid w:val="00E46D7B"/>
    <w:rsid w:val="00E65D5F"/>
    <w:rsid w:val="00E66F82"/>
    <w:rsid w:val="00E7259C"/>
    <w:rsid w:val="00E748E8"/>
    <w:rsid w:val="00EA4CE9"/>
    <w:rsid w:val="00EC1F94"/>
    <w:rsid w:val="00EC714E"/>
    <w:rsid w:val="00ED5D38"/>
    <w:rsid w:val="00EE4FB1"/>
    <w:rsid w:val="00EE74D7"/>
    <w:rsid w:val="00EF4D1E"/>
    <w:rsid w:val="00F03A5C"/>
    <w:rsid w:val="00F247B6"/>
    <w:rsid w:val="00F43979"/>
    <w:rsid w:val="00F57D9D"/>
    <w:rsid w:val="00F62090"/>
    <w:rsid w:val="00F749EC"/>
    <w:rsid w:val="00F91F5B"/>
    <w:rsid w:val="00F928CD"/>
    <w:rsid w:val="00FA2D07"/>
    <w:rsid w:val="00FB76CC"/>
    <w:rsid w:val="00FD1B4B"/>
    <w:rsid w:val="00FD24EC"/>
    <w:rsid w:val="00FE53D7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77F7982-3B43-4C60-B522-2B547AC5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73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F373F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6F373F"/>
    <w:pPr>
      <w:spacing w:before="120"/>
      <w:outlineLvl w:val="1"/>
    </w:pPr>
    <w:rPr>
      <w:rFonts w:ascii="Arial" w:hAnsi="Arial"/>
      <w:b/>
      <w:sz w:val="24"/>
      <w:lang w:val="x-none" w:eastAsia="x-none"/>
    </w:rPr>
  </w:style>
  <w:style w:type="paragraph" w:styleId="Nagwek3">
    <w:name w:val="heading 3"/>
    <w:basedOn w:val="Normalny"/>
    <w:next w:val="Wcicienormalne"/>
    <w:link w:val="Nagwek3Znak"/>
    <w:qFormat/>
    <w:rsid w:val="006F373F"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link w:val="Nagwek4Znak"/>
    <w:qFormat/>
    <w:rsid w:val="006F373F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6F373F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6F373F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6F373F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6F373F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6F373F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F373F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link w:val="Nagwek2"/>
    <w:rsid w:val="006F37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6F373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link w:val="Nagwek4"/>
    <w:rsid w:val="006F373F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link w:val="Nagwek5"/>
    <w:rsid w:val="006F37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6F373F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link w:val="Nagwek7"/>
    <w:rsid w:val="006F373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link w:val="Nagwek8"/>
    <w:rsid w:val="006F373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link w:val="Nagwek9"/>
    <w:rsid w:val="006F373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rsid w:val="006F373F"/>
    <w:pPr>
      <w:ind w:left="708"/>
    </w:pPr>
  </w:style>
  <w:style w:type="paragraph" w:styleId="Nagwek">
    <w:name w:val="header"/>
    <w:basedOn w:val="Normalny"/>
    <w:link w:val="NagwekZnak"/>
    <w:rsid w:val="006F373F"/>
    <w:pPr>
      <w:tabs>
        <w:tab w:val="center" w:pos="4819"/>
        <w:tab w:val="right" w:pos="9071"/>
      </w:tabs>
    </w:pPr>
  </w:style>
  <w:style w:type="character" w:customStyle="1" w:styleId="NagwekZnak">
    <w:name w:val="Nagłówek Znak"/>
    <w:link w:val="Nagwek"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373F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6F373F"/>
  </w:style>
  <w:style w:type="character" w:customStyle="1" w:styleId="TekstprzypisudolnegoZnak">
    <w:name w:val="Tekst przypisu dolnego Znak"/>
    <w:link w:val="Tekstprzypisudolnego"/>
    <w:semiHidden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373F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link w:val="Tekstpodstawowywcity"/>
    <w:rsid w:val="006F373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6F373F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F373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F373F"/>
    <w:pPr>
      <w:spacing w:line="360" w:lineRule="atLeast"/>
      <w:ind w:left="284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6F373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373F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link w:val="Tekstpodstawowy"/>
    <w:rsid w:val="006F373F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F373F"/>
    <w:pPr>
      <w:tabs>
        <w:tab w:val="left" w:pos="10632"/>
      </w:tabs>
      <w:jc w:val="both"/>
    </w:pPr>
    <w:rPr>
      <w:sz w:val="26"/>
    </w:rPr>
  </w:style>
  <w:style w:type="character" w:customStyle="1" w:styleId="Tekstpodstawowy2Znak">
    <w:name w:val="Tekst podstawowy 2 Znak"/>
    <w:link w:val="Tekstpodstawowy2"/>
    <w:rsid w:val="006F373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6F373F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6F37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F373F"/>
    <w:pPr>
      <w:jc w:val="both"/>
    </w:pPr>
    <w:rPr>
      <w:b/>
      <w:sz w:val="26"/>
    </w:rPr>
  </w:style>
  <w:style w:type="character" w:customStyle="1" w:styleId="Tekstpodstawowy3Znak">
    <w:name w:val="Tekst podstawowy 3 Znak"/>
    <w:link w:val="Tekstpodstawowy3"/>
    <w:rsid w:val="006F373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rsid w:val="006F373F"/>
  </w:style>
  <w:style w:type="paragraph" w:customStyle="1" w:styleId="Normalny15pt">
    <w:name w:val="Normalny + 15 pt"/>
    <w:basedOn w:val="Normalny"/>
    <w:rsid w:val="006F373F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6F373F"/>
  </w:style>
  <w:style w:type="character" w:styleId="Hipercze">
    <w:name w:val="Hyperlink"/>
    <w:rsid w:val="006F373F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6F3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6F37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">
    <w:basedOn w:val="Normalny"/>
    <w:next w:val="Mapadokumentu"/>
    <w:rsid w:val="006F373F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6F373F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6F373F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6F373F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character" w:customStyle="1" w:styleId="TytuZnak">
    <w:name w:val="Tytuł Znak"/>
    <w:link w:val="Tytu"/>
    <w:rsid w:val="006F373F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F373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6F373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F373F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6F373F"/>
  </w:style>
  <w:style w:type="character" w:customStyle="1" w:styleId="TekstprzypisukocowegoZnak">
    <w:name w:val="Tekst przypisu końcowego Znak"/>
    <w:link w:val="Tekstprzypisukocowego"/>
    <w:semiHidden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F373F"/>
    <w:rPr>
      <w:vertAlign w:val="superscript"/>
    </w:rPr>
  </w:style>
  <w:style w:type="paragraph" w:customStyle="1" w:styleId="tekst">
    <w:name w:val="tekst"/>
    <w:basedOn w:val="Normalny"/>
    <w:next w:val="Normalny"/>
    <w:rsid w:val="006F373F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6F37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6F37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6F373F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6F373F"/>
    <w:pPr>
      <w:suppressLineNumbers/>
      <w:suppressAutoHyphens/>
    </w:pPr>
    <w:rPr>
      <w:rFonts w:cs="Courier New"/>
      <w:lang w:eastAsia="ar-SA"/>
    </w:rPr>
  </w:style>
  <w:style w:type="paragraph" w:customStyle="1" w:styleId="Standard">
    <w:name w:val="Standard"/>
    <w:rsid w:val="006F373F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customStyle="1" w:styleId="Styl1">
    <w:name w:val="Styl1"/>
    <w:basedOn w:val="Normalny"/>
    <w:rsid w:val="006F373F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F373F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6F373F"/>
    <w:pPr>
      <w:widowControl w:val="0"/>
      <w:suppressAutoHyphens/>
    </w:pPr>
    <w:rPr>
      <w:sz w:val="24"/>
    </w:rPr>
  </w:style>
  <w:style w:type="character" w:styleId="Odwoaniedokomentarza">
    <w:name w:val="annotation reference"/>
    <w:rsid w:val="006F37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373F"/>
  </w:style>
  <w:style w:type="character" w:customStyle="1" w:styleId="TekstkomentarzaZnak">
    <w:name w:val="Tekst komentarza Znak"/>
    <w:link w:val="Tekstkomentarza"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F373F"/>
    <w:rPr>
      <w:b/>
      <w:bCs/>
    </w:rPr>
  </w:style>
  <w:style w:type="character" w:customStyle="1" w:styleId="TematkomentarzaZnak">
    <w:name w:val="Temat komentarza Znak"/>
    <w:link w:val="Tematkomentarza"/>
    <w:rsid w:val="006F37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cicienormalne1">
    <w:name w:val="Wcięcie normalne1"/>
    <w:basedOn w:val="Normalny"/>
    <w:rsid w:val="006F373F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6F373F"/>
    <w:pPr>
      <w:widowControl w:val="0"/>
      <w:suppressAutoHyphens/>
      <w:autoSpaceDE w:val="0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Default">
    <w:name w:val="Default"/>
    <w:rsid w:val="006F37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5z0">
    <w:name w:val="WW8Num5z0"/>
    <w:rsid w:val="006F373F"/>
    <w:rPr>
      <w:rFonts w:ascii="Symbol" w:hAnsi="Symbol"/>
    </w:rPr>
  </w:style>
  <w:style w:type="paragraph" w:customStyle="1" w:styleId="Tekstpodstawowy21">
    <w:name w:val="Tekst podstawowy 21"/>
    <w:basedOn w:val="Normalny"/>
    <w:rsid w:val="006F373F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F373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6F373F"/>
    <w:rPr>
      <w:b/>
      <w:bCs/>
    </w:rPr>
  </w:style>
  <w:style w:type="character" w:customStyle="1" w:styleId="object">
    <w:name w:val="object"/>
    <w:rsid w:val="006F373F"/>
  </w:style>
  <w:style w:type="character" w:styleId="Uwydatnienie">
    <w:name w:val="Emphasis"/>
    <w:uiPriority w:val="20"/>
    <w:qFormat/>
    <w:rsid w:val="006F373F"/>
    <w:rPr>
      <w:i/>
      <w:iCs/>
    </w:rPr>
  </w:style>
  <w:style w:type="paragraph" w:styleId="Zwykytekst">
    <w:name w:val="Plain Text"/>
    <w:basedOn w:val="Normalny"/>
    <w:link w:val="ZwykytekstZnak"/>
    <w:rsid w:val="006F373F"/>
    <w:rPr>
      <w:rFonts w:ascii="Courier New" w:hAnsi="Courier New"/>
    </w:rPr>
  </w:style>
  <w:style w:type="character" w:customStyle="1" w:styleId="ZwykytekstZnak">
    <w:name w:val="Zwykły tekst Znak"/>
    <w:link w:val="Zwykytekst"/>
    <w:rsid w:val="006F373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6F373F"/>
    <w:rPr>
      <w:rFonts w:ascii="Arial" w:hAnsi="Arial" w:cs="Arial"/>
      <w:sz w:val="22"/>
      <w:szCs w:val="22"/>
    </w:rPr>
  </w:style>
  <w:style w:type="character" w:customStyle="1" w:styleId="h1">
    <w:name w:val="h1"/>
    <w:rsid w:val="006F373F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6F373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6F373F"/>
    <w:pPr>
      <w:numPr>
        <w:numId w:val="42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373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F373F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CAB73-D35F-48B4-9965-F3802067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1823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Links>
    <vt:vector size="48" baseType="variant">
      <vt:variant>
        <vt:i4>6029335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  <vt:variant>
        <vt:i4>1376363</vt:i4>
      </vt:variant>
      <vt:variant>
        <vt:i4>25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6029335</vt:i4>
      </vt:variant>
      <vt:variant>
        <vt:i4>22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  <vt:variant>
        <vt:i4>1376363</vt:i4>
      </vt:variant>
      <vt:variant>
        <vt:i4>17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6029335</vt:i4>
      </vt:variant>
      <vt:variant>
        <vt:i4>14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  <vt:variant>
        <vt:i4>1376363</vt:i4>
      </vt:variant>
      <vt:variant>
        <vt:i4>9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5111854</vt:i4>
      </vt:variant>
      <vt:variant>
        <vt:i4>6</vt:i4>
      </vt:variant>
      <vt:variant>
        <vt:i4>0</vt:i4>
      </vt:variant>
      <vt:variant>
        <vt:i4>5</vt:i4>
      </vt:variant>
      <vt:variant>
        <vt:lpwstr>mailto:iod@maximus-broker.pl</vt:lpwstr>
      </vt:variant>
      <vt:variant>
        <vt:lpwstr/>
      </vt:variant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jan.turski</dc:creator>
  <cp:keywords/>
  <dc:description/>
  <cp:lastModifiedBy>Beata Stypa</cp:lastModifiedBy>
  <cp:revision>3</cp:revision>
  <cp:lastPrinted>2018-11-16T12:44:00Z</cp:lastPrinted>
  <dcterms:created xsi:type="dcterms:W3CDTF">2018-11-22T09:51:00Z</dcterms:created>
  <dcterms:modified xsi:type="dcterms:W3CDTF">2018-11-22T09:57:00Z</dcterms:modified>
</cp:coreProperties>
</file>